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BD" w:rsidRDefault="00D753BD"/>
    <w:p w:rsidR="00B96076" w:rsidRDefault="00273CBE" w:rsidP="00273CBE">
      <w:pPr>
        <w:jc w:val="center"/>
      </w:pPr>
      <w:r w:rsidRPr="00273CBE">
        <w:rPr>
          <w:rFonts w:asciiTheme="majorHAnsi" w:hAnsiTheme="majorHAnsi" w:cs="Arial"/>
          <w:b/>
          <w:bCs/>
          <w:noProof/>
          <w:sz w:val="22"/>
        </w:rPr>
        <w:drawing>
          <wp:inline distT="0" distB="0" distL="0" distR="0">
            <wp:extent cx="589238" cy="594360"/>
            <wp:effectExtent l="19050" t="0" r="1312" b="0"/>
            <wp:docPr id="11" name="Picture 0" descr="2.M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oC-Logo.png"/>
                    <pic:cNvPicPr/>
                  </pic:nvPicPr>
                  <pic:blipFill>
                    <a:blip r:embed="rId7" cstate="print"/>
                    <a:stretch>
                      <a:fillRect/>
                    </a:stretch>
                  </pic:blipFill>
                  <pic:spPr>
                    <a:xfrm>
                      <a:off x="0" y="0"/>
                      <a:ext cx="589238" cy="594360"/>
                    </a:xfrm>
                    <a:prstGeom prst="rect">
                      <a:avLst/>
                    </a:prstGeom>
                  </pic:spPr>
                </pic:pic>
              </a:graphicData>
            </a:graphic>
          </wp:inline>
        </w:drawing>
      </w:r>
      <w:r w:rsidRPr="00273CBE">
        <w:rPr>
          <w:rFonts w:asciiTheme="majorHAnsi" w:hAnsiTheme="majorHAnsi" w:cs="Arial"/>
          <w:noProof/>
          <w:sz w:val="22"/>
        </w:rPr>
        <w:drawing>
          <wp:inline distT="0" distB="0" distL="0" distR="0">
            <wp:extent cx="570230" cy="594360"/>
            <wp:effectExtent l="19050" t="0" r="1270" b="0"/>
            <wp:docPr id="12" name="Picture 2" descr="Sanskriti-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kriti-Logo-final.jpg"/>
                    <pic:cNvPicPr/>
                  </pic:nvPicPr>
                  <pic:blipFill>
                    <a:blip r:embed="rId8" cstate="print"/>
                    <a:srcRect l="3067" t="4488" r="3102" b="6070"/>
                    <a:stretch>
                      <a:fillRect/>
                    </a:stretch>
                  </pic:blipFill>
                  <pic:spPr>
                    <a:xfrm>
                      <a:off x="0" y="0"/>
                      <a:ext cx="570230" cy="594360"/>
                    </a:xfrm>
                    <a:prstGeom prst="rect">
                      <a:avLst/>
                    </a:prstGeom>
                  </pic:spPr>
                </pic:pic>
              </a:graphicData>
            </a:graphic>
          </wp:inline>
        </w:drawing>
      </w:r>
      <w:r w:rsidRPr="00273CBE">
        <w:rPr>
          <w:rFonts w:asciiTheme="majorHAnsi" w:hAnsiTheme="majorHAnsi" w:cs="Arial"/>
          <w:b/>
          <w:bCs/>
          <w:noProof/>
          <w:sz w:val="22"/>
        </w:rPr>
        <w:drawing>
          <wp:inline distT="0" distB="0" distL="0" distR="0">
            <wp:extent cx="588136" cy="594360"/>
            <wp:effectExtent l="19050" t="0" r="2414" b="0"/>
            <wp:docPr id="13" name="Picture 1" descr="3.N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NCSM_Logo.jpg"/>
                    <pic:cNvPicPr/>
                  </pic:nvPicPr>
                  <pic:blipFill>
                    <a:blip r:embed="rId9" cstate="print"/>
                    <a:stretch>
                      <a:fillRect/>
                    </a:stretch>
                  </pic:blipFill>
                  <pic:spPr>
                    <a:xfrm>
                      <a:off x="0" y="0"/>
                      <a:ext cx="588136" cy="594360"/>
                    </a:xfrm>
                    <a:prstGeom prst="rect">
                      <a:avLst/>
                    </a:prstGeom>
                  </pic:spPr>
                </pic:pic>
              </a:graphicData>
            </a:graphic>
          </wp:inline>
        </w:drawing>
      </w:r>
    </w:p>
    <w:p w:rsidR="00880CC3" w:rsidRPr="00880CC3" w:rsidRDefault="00EF1390" w:rsidP="00880CC3">
      <w:pPr>
        <w:tabs>
          <w:tab w:val="left" w:pos="10890"/>
        </w:tabs>
        <w:jc w:val="center"/>
        <w:rPr>
          <w:rFonts w:ascii="Calibri" w:hAnsi="Calibri"/>
          <w:b/>
          <w:bCs/>
          <w:sz w:val="34"/>
          <w:szCs w:val="38"/>
        </w:rPr>
      </w:pPr>
      <w:r w:rsidRPr="00EF1390">
        <w:rPr>
          <w:rFonts w:ascii="Calibri" w:hAnsi="Calibri"/>
          <w:noProof/>
          <w:lang w:bidi="hi-IN"/>
        </w:rPr>
        <w:pict>
          <v:shapetype id="_x0000_t32" coordsize="21600,21600" o:spt="32" o:oned="t" path="m,l21600,21600e" filled="f">
            <v:path arrowok="t" fillok="f" o:connecttype="none"/>
            <o:lock v:ext="edit" shapetype="t"/>
          </v:shapetype>
          <v:shape id="_x0000_s1043" type="#_x0000_t32" style="position:absolute;left:0;text-align:left;margin-left:1376.65pt;margin-top:-13944057.35pt;width:0;height:21.9pt;z-index:251660288" o:connectortype="straight"/>
        </w:pict>
      </w:r>
      <w:r w:rsidRPr="00EF1390">
        <w:rPr>
          <w:rFonts w:ascii="Calibri" w:hAnsi="Calibri"/>
          <w:noProof/>
          <w:lang w:bidi="hi-IN"/>
        </w:rPr>
        <w:pict>
          <v:shape id="_x0000_s1044" type="#_x0000_t32" style="position:absolute;left:0;text-align:left;margin-left:125.05pt;margin-top:-14468274.5pt;width:0;height:21.9pt;z-index:251661312" o:connectortype="straight"/>
        </w:pict>
      </w:r>
      <w:r w:rsidR="00880CC3" w:rsidRPr="00880CC3">
        <w:rPr>
          <w:rFonts w:ascii="Calibri" w:hAnsi="Calibri"/>
          <w:b/>
          <w:bCs/>
          <w:sz w:val="34"/>
          <w:szCs w:val="38"/>
        </w:rPr>
        <w:t>REGIONAL SCIENCE CENTRE</w:t>
      </w:r>
      <w:r w:rsidR="00880CC3">
        <w:rPr>
          <w:rFonts w:ascii="Calibri" w:hAnsi="Calibri"/>
          <w:b/>
          <w:bCs/>
          <w:sz w:val="34"/>
          <w:szCs w:val="38"/>
        </w:rPr>
        <w:t>, TIRUPATI</w:t>
      </w:r>
    </w:p>
    <w:p w:rsidR="00880CC3" w:rsidRPr="00880CC3" w:rsidRDefault="00880CC3" w:rsidP="00880CC3">
      <w:pPr>
        <w:jc w:val="center"/>
        <w:rPr>
          <w:rFonts w:ascii="Arial" w:hAnsi="Arial" w:cs="Arial"/>
          <w:sz w:val="20"/>
          <w:szCs w:val="20"/>
        </w:rPr>
      </w:pPr>
      <w:r w:rsidRPr="00880CC3">
        <w:rPr>
          <w:rFonts w:ascii="Arial" w:hAnsi="Arial" w:cs="Arial"/>
          <w:sz w:val="20"/>
          <w:szCs w:val="20"/>
        </w:rPr>
        <w:t>(National Council of Science Museums, Ministry of Culture, Govt. of India)</w:t>
      </w:r>
    </w:p>
    <w:p w:rsidR="00880CC3" w:rsidRPr="00880CC3" w:rsidRDefault="00FF4D89" w:rsidP="00880CC3">
      <w:pPr>
        <w:jc w:val="center"/>
        <w:rPr>
          <w:rFonts w:ascii="Arial" w:hAnsi="Arial" w:cs="Arial"/>
          <w:sz w:val="20"/>
          <w:szCs w:val="20"/>
        </w:rPr>
      </w:pPr>
      <w:r>
        <w:rPr>
          <w:rFonts w:ascii="Arial" w:hAnsi="Arial" w:cs="Arial"/>
          <w:sz w:val="20"/>
          <w:szCs w:val="20"/>
        </w:rPr>
        <w:t>Near Alipiri gate,</w:t>
      </w:r>
      <w:r w:rsidR="00880CC3" w:rsidRPr="00880CC3">
        <w:rPr>
          <w:rFonts w:ascii="Arial" w:hAnsi="Arial" w:cs="Arial"/>
          <w:sz w:val="20"/>
          <w:szCs w:val="20"/>
        </w:rPr>
        <w:t xml:space="preserve"> </w:t>
      </w:r>
      <w:r w:rsidR="009D555F">
        <w:rPr>
          <w:rFonts w:ascii="Arial" w:hAnsi="Arial" w:cs="Arial"/>
          <w:sz w:val="20"/>
          <w:szCs w:val="20"/>
        </w:rPr>
        <w:t>Planetarium R</w:t>
      </w:r>
      <w:r>
        <w:rPr>
          <w:rFonts w:ascii="Arial" w:hAnsi="Arial" w:cs="Arial"/>
          <w:sz w:val="20"/>
          <w:szCs w:val="20"/>
        </w:rPr>
        <w:t>oad</w:t>
      </w:r>
    </w:p>
    <w:p w:rsidR="00880CC3" w:rsidRPr="00880CC3" w:rsidRDefault="00880CC3" w:rsidP="00880CC3">
      <w:pPr>
        <w:ind w:right="360"/>
        <w:jc w:val="center"/>
        <w:rPr>
          <w:rFonts w:ascii="Arial" w:hAnsi="Arial" w:cs="Arial"/>
          <w:sz w:val="20"/>
          <w:szCs w:val="20"/>
        </w:rPr>
      </w:pPr>
      <w:r w:rsidRPr="00880CC3">
        <w:rPr>
          <w:rFonts w:ascii="Arial" w:hAnsi="Arial" w:cs="Arial"/>
          <w:sz w:val="20"/>
          <w:szCs w:val="20"/>
        </w:rPr>
        <w:t>TIRUPATI – 517507</w:t>
      </w:r>
    </w:p>
    <w:p w:rsidR="00880CC3" w:rsidRPr="00880CC3" w:rsidRDefault="00880CC3" w:rsidP="00273CBE">
      <w:pPr>
        <w:jc w:val="center"/>
        <w:rPr>
          <w:rFonts w:ascii="Arial" w:hAnsi="Arial" w:cs="Arial"/>
          <w:sz w:val="20"/>
          <w:szCs w:val="20"/>
        </w:rPr>
      </w:pPr>
    </w:p>
    <w:tbl>
      <w:tblPr>
        <w:tblW w:w="543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1765"/>
        <w:gridCol w:w="1973"/>
        <w:gridCol w:w="9"/>
        <w:gridCol w:w="802"/>
        <w:gridCol w:w="900"/>
        <w:gridCol w:w="953"/>
        <w:gridCol w:w="331"/>
        <w:gridCol w:w="3624"/>
      </w:tblGrid>
      <w:tr w:rsidR="00491A66" w:rsidRPr="007324BD" w:rsidTr="00930B63">
        <w:trPr>
          <w:cantSplit/>
          <w:trHeight w:val="636"/>
          <w:tblHeader/>
          <w:jc w:val="center"/>
        </w:trPr>
        <w:tc>
          <w:tcPr>
            <w:tcW w:w="10357" w:type="dxa"/>
            <w:gridSpan w:val="8"/>
            <w:tcBorders>
              <w:bottom w:val="single" w:sz="4" w:space="0" w:color="808080" w:themeColor="background1" w:themeShade="80"/>
            </w:tcBorders>
            <w:shd w:val="clear" w:color="auto" w:fill="808080" w:themeFill="background1" w:themeFillShade="80"/>
            <w:vAlign w:val="center"/>
          </w:tcPr>
          <w:p w:rsidR="00C75B66" w:rsidRPr="00C75B66" w:rsidRDefault="00C75B66" w:rsidP="00C75B66">
            <w:pPr>
              <w:pStyle w:val="Heading1"/>
              <w:spacing w:line="276" w:lineRule="auto"/>
              <w:jc w:val="left"/>
              <w:rPr>
                <w:sz w:val="10"/>
                <w:szCs w:val="10"/>
              </w:rPr>
            </w:pPr>
            <w:bookmarkStart w:id="0" w:name="_GoBack"/>
            <w:bookmarkEnd w:id="0"/>
          </w:p>
          <w:p w:rsidR="00491A66" w:rsidRPr="00C75B66" w:rsidRDefault="00273CBE" w:rsidP="00273CBE">
            <w:pPr>
              <w:pStyle w:val="Heading1"/>
              <w:spacing w:line="276" w:lineRule="auto"/>
            </w:pPr>
            <w:r>
              <w:t xml:space="preserve">REGISTRATION FORM FOR </w:t>
            </w:r>
            <w:r w:rsidR="003E55B6" w:rsidRPr="00C75B66">
              <w:t>i</w:t>
            </w:r>
            <w:r w:rsidR="00083416" w:rsidRPr="00C75B66">
              <w:t>NNOVATION</w:t>
            </w:r>
            <w:r>
              <w:t xml:space="preserve"> EXHIBITION</w:t>
            </w:r>
          </w:p>
        </w:tc>
      </w:tr>
      <w:tr w:rsidR="00C81188" w:rsidRPr="007324BD" w:rsidTr="00930B63">
        <w:trPr>
          <w:cantSplit/>
          <w:trHeight w:val="314"/>
          <w:jc w:val="center"/>
        </w:trPr>
        <w:tc>
          <w:tcPr>
            <w:tcW w:w="10357" w:type="dxa"/>
            <w:gridSpan w:val="8"/>
            <w:shd w:val="clear" w:color="auto" w:fill="D9D9D9" w:themeFill="background1" w:themeFillShade="D9"/>
            <w:vAlign w:val="center"/>
          </w:tcPr>
          <w:p w:rsidR="00C81188" w:rsidRPr="007324BD" w:rsidRDefault="00C81188" w:rsidP="00930B63">
            <w:pPr>
              <w:pStyle w:val="Heading2"/>
            </w:pPr>
            <w:r w:rsidRPr="007324BD">
              <w:t>Applicant Information</w:t>
            </w:r>
          </w:p>
        </w:tc>
      </w:tr>
      <w:tr w:rsidR="0024648C" w:rsidRPr="007324BD" w:rsidTr="00930B63">
        <w:trPr>
          <w:cantSplit/>
          <w:trHeight w:val="393"/>
          <w:jc w:val="center"/>
        </w:trPr>
        <w:tc>
          <w:tcPr>
            <w:tcW w:w="10357" w:type="dxa"/>
            <w:gridSpan w:val="8"/>
            <w:shd w:val="clear" w:color="auto" w:fill="auto"/>
            <w:vAlign w:val="center"/>
          </w:tcPr>
          <w:p w:rsidR="0024648C" w:rsidRPr="007324BD" w:rsidRDefault="00C43F43" w:rsidP="00326F1B">
            <w:r>
              <w:t xml:space="preserve">FULL </w:t>
            </w:r>
            <w:r w:rsidR="00930B63" w:rsidRPr="007324BD">
              <w:t>NAME</w:t>
            </w:r>
            <w:r w:rsidR="00930B63">
              <w:t xml:space="preserve"> (BLOCKS):</w:t>
            </w:r>
          </w:p>
        </w:tc>
      </w:tr>
      <w:tr w:rsidR="009E757D" w:rsidRPr="007324BD" w:rsidTr="00C43F43">
        <w:trPr>
          <w:cantSplit/>
          <w:trHeight w:val="393"/>
          <w:jc w:val="center"/>
        </w:trPr>
        <w:tc>
          <w:tcPr>
            <w:tcW w:w="3738" w:type="dxa"/>
            <w:gridSpan w:val="2"/>
            <w:tcBorders>
              <w:right w:val="single" w:sz="4" w:space="0" w:color="auto"/>
            </w:tcBorders>
            <w:shd w:val="clear" w:color="auto" w:fill="auto"/>
            <w:vAlign w:val="center"/>
          </w:tcPr>
          <w:p w:rsidR="009E757D" w:rsidRPr="007324BD" w:rsidRDefault="00930B63" w:rsidP="00C66389">
            <w:r w:rsidRPr="007324BD">
              <w:t xml:space="preserve">DATE OF </w:t>
            </w:r>
            <w:r>
              <w:t>B</w:t>
            </w:r>
            <w:r w:rsidRPr="007324BD">
              <w:t>IRTH</w:t>
            </w:r>
            <w:r>
              <w:t>:</w:t>
            </w:r>
          </w:p>
        </w:tc>
        <w:tc>
          <w:tcPr>
            <w:tcW w:w="2995" w:type="dxa"/>
            <w:gridSpan w:val="5"/>
            <w:tcBorders>
              <w:left w:val="single" w:sz="4" w:space="0" w:color="auto"/>
            </w:tcBorders>
            <w:shd w:val="clear" w:color="auto" w:fill="auto"/>
            <w:vAlign w:val="center"/>
          </w:tcPr>
          <w:p w:rsidR="009E757D" w:rsidRPr="007324BD" w:rsidRDefault="00930B63" w:rsidP="00C66389">
            <w:r w:rsidRPr="007324BD">
              <w:t>PHONE</w:t>
            </w:r>
            <w:r>
              <w:t>:</w:t>
            </w:r>
          </w:p>
        </w:tc>
        <w:tc>
          <w:tcPr>
            <w:tcW w:w="3624" w:type="dxa"/>
            <w:tcBorders>
              <w:left w:val="single" w:sz="4" w:space="0" w:color="auto"/>
            </w:tcBorders>
            <w:shd w:val="clear" w:color="auto" w:fill="auto"/>
            <w:vAlign w:val="center"/>
          </w:tcPr>
          <w:p w:rsidR="009E757D" w:rsidRPr="007324BD" w:rsidRDefault="00930B63" w:rsidP="009E757D">
            <w:r>
              <w:t>MAIL ID:</w:t>
            </w:r>
          </w:p>
        </w:tc>
      </w:tr>
      <w:tr w:rsidR="009E757D" w:rsidRPr="007324BD" w:rsidTr="00930B63">
        <w:trPr>
          <w:cantSplit/>
          <w:trHeight w:val="393"/>
          <w:jc w:val="center"/>
        </w:trPr>
        <w:tc>
          <w:tcPr>
            <w:tcW w:w="10357" w:type="dxa"/>
            <w:gridSpan w:val="8"/>
            <w:shd w:val="clear" w:color="auto" w:fill="auto"/>
            <w:vAlign w:val="center"/>
          </w:tcPr>
          <w:p w:rsidR="009E757D" w:rsidRPr="007324BD" w:rsidRDefault="00930B63" w:rsidP="00326F1B">
            <w:r w:rsidRPr="007324BD">
              <w:t xml:space="preserve">CURRENT </w:t>
            </w:r>
            <w:r>
              <w:t>A</w:t>
            </w:r>
            <w:r w:rsidRPr="007324BD">
              <w:t>DDRESS</w:t>
            </w:r>
            <w:r>
              <w:t>:</w:t>
            </w:r>
          </w:p>
        </w:tc>
      </w:tr>
      <w:tr w:rsidR="009E757D" w:rsidRPr="007324BD" w:rsidTr="00C43F43">
        <w:trPr>
          <w:cantSplit/>
          <w:trHeight w:val="393"/>
          <w:jc w:val="center"/>
        </w:trPr>
        <w:tc>
          <w:tcPr>
            <w:tcW w:w="3738" w:type="dxa"/>
            <w:gridSpan w:val="2"/>
            <w:tcBorders>
              <w:bottom w:val="single" w:sz="4" w:space="0" w:color="808080" w:themeColor="background1" w:themeShade="80"/>
            </w:tcBorders>
            <w:shd w:val="clear" w:color="auto" w:fill="auto"/>
            <w:vAlign w:val="center"/>
          </w:tcPr>
          <w:p w:rsidR="009E757D" w:rsidRPr="007324BD" w:rsidRDefault="00930B63" w:rsidP="00F3061B">
            <w:r w:rsidRPr="007324BD">
              <w:t>CITY</w:t>
            </w:r>
            <w:r>
              <w:t>:</w:t>
            </w:r>
          </w:p>
        </w:tc>
        <w:tc>
          <w:tcPr>
            <w:tcW w:w="2995" w:type="dxa"/>
            <w:gridSpan w:val="5"/>
            <w:tcBorders>
              <w:bottom w:val="single" w:sz="4" w:space="0" w:color="808080" w:themeColor="background1" w:themeShade="80"/>
            </w:tcBorders>
            <w:shd w:val="clear" w:color="auto" w:fill="auto"/>
            <w:vAlign w:val="center"/>
          </w:tcPr>
          <w:p w:rsidR="009E757D" w:rsidRPr="007324BD" w:rsidRDefault="00930B63" w:rsidP="00F3061B">
            <w:r w:rsidRPr="007324BD">
              <w:t>STATE</w:t>
            </w:r>
            <w:r>
              <w:t>:</w:t>
            </w:r>
          </w:p>
        </w:tc>
        <w:tc>
          <w:tcPr>
            <w:tcW w:w="3624" w:type="dxa"/>
            <w:tcBorders>
              <w:bottom w:val="single" w:sz="4" w:space="0" w:color="808080" w:themeColor="background1" w:themeShade="80"/>
            </w:tcBorders>
            <w:shd w:val="clear" w:color="auto" w:fill="auto"/>
            <w:vAlign w:val="center"/>
          </w:tcPr>
          <w:p w:rsidR="009E757D" w:rsidRPr="007324BD" w:rsidRDefault="00930B63" w:rsidP="00F3061B">
            <w:r>
              <w:t>PIN CODE:</w:t>
            </w:r>
          </w:p>
        </w:tc>
      </w:tr>
      <w:tr w:rsidR="00930B63" w:rsidRPr="007324BD" w:rsidTr="00C43F43">
        <w:trPr>
          <w:cantSplit/>
          <w:trHeight w:val="393"/>
          <w:jc w:val="center"/>
        </w:trPr>
        <w:tc>
          <w:tcPr>
            <w:tcW w:w="3738" w:type="dxa"/>
            <w:gridSpan w:val="2"/>
            <w:tcBorders>
              <w:bottom w:val="single" w:sz="4" w:space="0" w:color="808080" w:themeColor="background1" w:themeShade="80"/>
            </w:tcBorders>
            <w:shd w:val="clear" w:color="auto" w:fill="auto"/>
            <w:vAlign w:val="center"/>
          </w:tcPr>
          <w:p w:rsidR="00930B63" w:rsidRPr="007324BD" w:rsidRDefault="00930B63" w:rsidP="00930B63">
            <w:r>
              <w:t>FREELANCE/ INSTITUTION</w:t>
            </w:r>
            <w:r w:rsidRPr="00F91682">
              <w:t xml:space="preserve"> </w:t>
            </w:r>
            <w:r>
              <w:t>(SPECIFY)</w:t>
            </w:r>
          </w:p>
        </w:tc>
        <w:tc>
          <w:tcPr>
            <w:tcW w:w="6619" w:type="dxa"/>
            <w:gridSpan w:val="6"/>
            <w:tcBorders>
              <w:bottom w:val="single" w:sz="4" w:space="0" w:color="808080" w:themeColor="background1" w:themeShade="80"/>
            </w:tcBorders>
            <w:shd w:val="clear" w:color="auto" w:fill="auto"/>
            <w:vAlign w:val="center"/>
          </w:tcPr>
          <w:p w:rsidR="00930B63" w:rsidRDefault="00930B63" w:rsidP="00F3061B"/>
        </w:tc>
      </w:tr>
      <w:tr w:rsidR="009E757D" w:rsidRPr="007324BD" w:rsidTr="00930B63">
        <w:trPr>
          <w:cantSplit/>
          <w:trHeight w:val="314"/>
          <w:jc w:val="center"/>
        </w:trPr>
        <w:tc>
          <w:tcPr>
            <w:tcW w:w="10357" w:type="dxa"/>
            <w:gridSpan w:val="8"/>
            <w:shd w:val="clear" w:color="auto" w:fill="D9D9D9" w:themeFill="background1" w:themeFillShade="D9"/>
            <w:vAlign w:val="center"/>
          </w:tcPr>
          <w:p w:rsidR="009E757D" w:rsidRPr="00F91682" w:rsidRDefault="00930B63" w:rsidP="00930B63">
            <w:pPr>
              <w:pStyle w:val="Heading2"/>
            </w:pPr>
            <w:r>
              <w:rPr>
                <w:caps w:val="0"/>
              </w:rPr>
              <w:t>INSTITUTION</w:t>
            </w:r>
            <w:r w:rsidRPr="00F91682">
              <w:rPr>
                <w:caps w:val="0"/>
              </w:rPr>
              <w:t xml:space="preserve"> INFORMATION</w:t>
            </w:r>
          </w:p>
        </w:tc>
      </w:tr>
      <w:tr w:rsidR="00F05D9F" w:rsidRPr="007324BD" w:rsidTr="00BC7635">
        <w:trPr>
          <w:cantSplit/>
          <w:trHeight w:val="393"/>
          <w:jc w:val="center"/>
        </w:trPr>
        <w:tc>
          <w:tcPr>
            <w:tcW w:w="10357" w:type="dxa"/>
            <w:gridSpan w:val="8"/>
            <w:shd w:val="clear" w:color="auto" w:fill="auto"/>
            <w:vAlign w:val="center"/>
          </w:tcPr>
          <w:p w:rsidR="00F05D9F" w:rsidRPr="007324BD" w:rsidRDefault="00F05D9F" w:rsidP="00F05D9F">
            <w:r>
              <w:t xml:space="preserve">INSTITUTION NAME: </w:t>
            </w:r>
          </w:p>
        </w:tc>
      </w:tr>
      <w:tr w:rsidR="009E757D" w:rsidRPr="007324BD" w:rsidTr="00930B63">
        <w:trPr>
          <w:cantSplit/>
          <w:trHeight w:val="393"/>
          <w:jc w:val="center"/>
        </w:trPr>
        <w:tc>
          <w:tcPr>
            <w:tcW w:w="10357" w:type="dxa"/>
            <w:gridSpan w:val="8"/>
            <w:shd w:val="clear" w:color="auto" w:fill="auto"/>
            <w:vAlign w:val="center"/>
          </w:tcPr>
          <w:p w:rsidR="009E757D" w:rsidRPr="007324BD" w:rsidRDefault="00F05D9F" w:rsidP="009D0188">
            <w:r>
              <w:t>INSTITUTION</w:t>
            </w:r>
            <w:r w:rsidR="00930B63">
              <w:t xml:space="preserve"> A</w:t>
            </w:r>
            <w:r w:rsidR="00930B63" w:rsidRPr="007324BD">
              <w:t>DDRESS</w:t>
            </w:r>
            <w:r w:rsidR="00930B63">
              <w:t>:</w:t>
            </w:r>
          </w:p>
        </w:tc>
      </w:tr>
      <w:tr w:rsidR="00A96F06" w:rsidRPr="007324BD" w:rsidTr="00C43F43">
        <w:trPr>
          <w:cantSplit/>
          <w:trHeight w:val="393"/>
          <w:jc w:val="center"/>
        </w:trPr>
        <w:tc>
          <w:tcPr>
            <w:tcW w:w="3738" w:type="dxa"/>
            <w:gridSpan w:val="2"/>
            <w:shd w:val="clear" w:color="auto" w:fill="auto"/>
            <w:vAlign w:val="center"/>
          </w:tcPr>
          <w:p w:rsidR="00A96F06" w:rsidRPr="007324BD" w:rsidRDefault="00930B63" w:rsidP="002F4A89">
            <w:r w:rsidRPr="007324BD">
              <w:t>CITY</w:t>
            </w:r>
            <w:r>
              <w:t>:</w:t>
            </w:r>
          </w:p>
        </w:tc>
        <w:tc>
          <w:tcPr>
            <w:tcW w:w="2995" w:type="dxa"/>
            <w:gridSpan w:val="5"/>
            <w:shd w:val="clear" w:color="auto" w:fill="auto"/>
            <w:vAlign w:val="center"/>
          </w:tcPr>
          <w:p w:rsidR="00A96F06" w:rsidRPr="007324BD" w:rsidRDefault="00930B63" w:rsidP="002F4A89">
            <w:r w:rsidRPr="007324BD">
              <w:t>STATE</w:t>
            </w:r>
            <w:r>
              <w:t>:</w:t>
            </w:r>
          </w:p>
        </w:tc>
        <w:tc>
          <w:tcPr>
            <w:tcW w:w="3624" w:type="dxa"/>
            <w:shd w:val="clear" w:color="auto" w:fill="auto"/>
            <w:vAlign w:val="center"/>
          </w:tcPr>
          <w:p w:rsidR="00A96F06" w:rsidRPr="007324BD" w:rsidRDefault="00930B63" w:rsidP="002F4A89">
            <w:r>
              <w:t>PIN CODE:</w:t>
            </w:r>
          </w:p>
        </w:tc>
      </w:tr>
      <w:tr w:rsidR="00A96F06" w:rsidRPr="007324BD" w:rsidTr="00C43F43">
        <w:trPr>
          <w:cantSplit/>
          <w:trHeight w:val="393"/>
          <w:jc w:val="center"/>
        </w:trPr>
        <w:tc>
          <w:tcPr>
            <w:tcW w:w="3738" w:type="dxa"/>
            <w:gridSpan w:val="2"/>
            <w:shd w:val="clear" w:color="auto" w:fill="auto"/>
            <w:vAlign w:val="center"/>
          </w:tcPr>
          <w:p w:rsidR="00A96F06" w:rsidRPr="007324BD" w:rsidRDefault="00930B63" w:rsidP="000935DF">
            <w:r w:rsidRPr="007324BD">
              <w:t>PHONE</w:t>
            </w:r>
            <w:r>
              <w:t>:</w:t>
            </w:r>
          </w:p>
        </w:tc>
        <w:tc>
          <w:tcPr>
            <w:tcW w:w="2995" w:type="dxa"/>
            <w:gridSpan w:val="5"/>
            <w:shd w:val="clear" w:color="auto" w:fill="auto"/>
            <w:vAlign w:val="center"/>
          </w:tcPr>
          <w:p w:rsidR="00A96F06" w:rsidRPr="007324BD" w:rsidRDefault="00930B63" w:rsidP="000935DF">
            <w:r w:rsidRPr="007324BD">
              <w:t>E-MAIL</w:t>
            </w:r>
            <w:r>
              <w:t>:</w:t>
            </w:r>
          </w:p>
        </w:tc>
        <w:tc>
          <w:tcPr>
            <w:tcW w:w="3624" w:type="dxa"/>
            <w:shd w:val="clear" w:color="auto" w:fill="auto"/>
            <w:vAlign w:val="center"/>
          </w:tcPr>
          <w:p w:rsidR="00A96F06" w:rsidRPr="007324BD" w:rsidRDefault="00930B63" w:rsidP="000935DF">
            <w:r w:rsidRPr="007324BD">
              <w:t>FAX</w:t>
            </w:r>
            <w:r>
              <w:t>:</w:t>
            </w:r>
          </w:p>
        </w:tc>
      </w:tr>
      <w:tr w:rsidR="00D753BD" w:rsidRPr="007324BD" w:rsidTr="00930B63">
        <w:trPr>
          <w:cantSplit/>
          <w:trHeight w:val="240"/>
          <w:jc w:val="center"/>
        </w:trPr>
        <w:tc>
          <w:tcPr>
            <w:tcW w:w="10357" w:type="dxa"/>
            <w:gridSpan w:val="8"/>
            <w:shd w:val="clear" w:color="auto" w:fill="D9D9D9" w:themeFill="background1" w:themeFillShade="D9"/>
            <w:vAlign w:val="center"/>
          </w:tcPr>
          <w:p w:rsidR="00D753BD" w:rsidRPr="00BC0F25" w:rsidRDefault="00F05D9F" w:rsidP="00B96076">
            <w:pPr>
              <w:pStyle w:val="Heading2"/>
            </w:pPr>
            <w:r>
              <w:rPr>
                <w:caps w:val="0"/>
              </w:rPr>
              <w:t>DETAILS</w:t>
            </w:r>
          </w:p>
        </w:tc>
      </w:tr>
      <w:tr w:rsidR="00F05D9F" w:rsidRPr="007324BD" w:rsidTr="00C43F43">
        <w:trPr>
          <w:cantSplit/>
          <w:trHeight w:val="393"/>
          <w:jc w:val="center"/>
        </w:trPr>
        <w:tc>
          <w:tcPr>
            <w:tcW w:w="1765" w:type="dxa"/>
            <w:vMerge w:val="restart"/>
            <w:shd w:val="clear" w:color="auto" w:fill="auto"/>
            <w:vAlign w:val="center"/>
          </w:tcPr>
          <w:p w:rsidR="00F05D9F" w:rsidRDefault="00F05D9F" w:rsidP="00F05D9F">
            <w:pPr>
              <w:jc w:val="center"/>
            </w:pPr>
            <w:r>
              <w:t>TITLE OF</w:t>
            </w:r>
          </w:p>
          <w:p w:rsidR="00F05D9F" w:rsidRPr="007324BD" w:rsidRDefault="00F05D9F" w:rsidP="00F05D9F">
            <w:pPr>
              <w:jc w:val="center"/>
            </w:pPr>
            <w:r>
              <w:t>THE PROJECT:</w:t>
            </w:r>
          </w:p>
        </w:tc>
        <w:tc>
          <w:tcPr>
            <w:tcW w:w="8592" w:type="dxa"/>
            <w:gridSpan w:val="7"/>
            <w:shd w:val="clear" w:color="auto" w:fill="auto"/>
            <w:vAlign w:val="center"/>
          </w:tcPr>
          <w:p w:rsidR="00F05D9F" w:rsidRPr="007324BD" w:rsidRDefault="00F05D9F" w:rsidP="00F05D9F"/>
        </w:tc>
      </w:tr>
      <w:tr w:rsidR="00F05D9F" w:rsidRPr="007324BD" w:rsidTr="00C43F43">
        <w:trPr>
          <w:cantSplit/>
          <w:trHeight w:val="393"/>
          <w:jc w:val="center"/>
        </w:trPr>
        <w:tc>
          <w:tcPr>
            <w:tcW w:w="1765" w:type="dxa"/>
            <w:vMerge/>
            <w:shd w:val="clear" w:color="auto" w:fill="auto"/>
            <w:vAlign w:val="center"/>
          </w:tcPr>
          <w:p w:rsidR="00F05D9F" w:rsidRDefault="00F05D9F" w:rsidP="000C2091"/>
        </w:tc>
        <w:tc>
          <w:tcPr>
            <w:tcW w:w="8592" w:type="dxa"/>
            <w:gridSpan w:val="7"/>
            <w:shd w:val="clear" w:color="auto" w:fill="auto"/>
            <w:vAlign w:val="center"/>
          </w:tcPr>
          <w:p w:rsidR="00F05D9F" w:rsidRDefault="00F05D9F" w:rsidP="000C2091"/>
        </w:tc>
      </w:tr>
      <w:tr w:rsidR="00F05D9F" w:rsidRPr="007324BD" w:rsidTr="00C43F43">
        <w:trPr>
          <w:cantSplit/>
          <w:trHeight w:val="456"/>
          <w:jc w:val="center"/>
        </w:trPr>
        <w:tc>
          <w:tcPr>
            <w:tcW w:w="3747" w:type="dxa"/>
            <w:gridSpan w:val="3"/>
            <w:tcBorders>
              <w:bottom w:val="single" w:sz="4" w:space="0" w:color="808080" w:themeColor="background1" w:themeShade="80"/>
              <w:right w:val="single" w:sz="4" w:space="0" w:color="808080" w:themeColor="background1" w:themeShade="80"/>
            </w:tcBorders>
            <w:shd w:val="clear" w:color="auto" w:fill="auto"/>
            <w:vAlign w:val="center"/>
          </w:tcPr>
          <w:p w:rsidR="00F05D9F" w:rsidRPr="007324BD" w:rsidRDefault="00F05D9F" w:rsidP="00F04F22">
            <w:r>
              <w:t>INDIVIDUAL OR GROUP</w:t>
            </w:r>
          </w:p>
        </w:tc>
        <w:tc>
          <w:tcPr>
            <w:tcW w:w="6610" w:type="dxa"/>
            <w:gridSpan w:val="5"/>
            <w:tcBorders>
              <w:left w:val="single" w:sz="4" w:space="0" w:color="808080" w:themeColor="background1" w:themeShade="80"/>
              <w:bottom w:val="single" w:sz="4" w:space="0" w:color="808080" w:themeColor="background1" w:themeShade="80"/>
            </w:tcBorders>
            <w:shd w:val="clear" w:color="auto" w:fill="auto"/>
            <w:vAlign w:val="center"/>
          </w:tcPr>
          <w:p w:rsidR="00F05D9F" w:rsidRPr="007324BD" w:rsidRDefault="00F05D9F" w:rsidP="00F04F22"/>
        </w:tc>
      </w:tr>
      <w:tr w:rsidR="00F05D9F" w:rsidRPr="007324BD" w:rsidTr="00563976">
        <w:trPr>
          <w:cantSplit/>
          <w:trHeight w:val="411"/>
          <w:jc w:val="center"/>
        </w:trPr>
        <w:tc>
          <w:tcPr>
            <w:tcW w:w="10357" w:type="dxa"/>
            <w:gridSpan w:val="8"/>
            <w:tcBorders>
              <w:bottom w:val="single" w:sz="4" w:space="0" w:color="808080" w:themeColor="background1" w:themeShade="80"/>
            </w:tcBorders>
            <w:shd w:val="clear" w:color="auto" w:fill="auto"/>
            <w:vAlign w:val="center"/>
          </w:tcPr>
          <w:p w:rsidR="00F05D9F" w:rsidRPr="00F05D9F" w:rsidRDefault="00F05D9F" w:rsidP="00F05D9F">
            <w:pPr>
              <w:jc w:val="center"/>
              <w:rPr>
                <w:b/>
                <w:bCs/>
              </w:rPr>
            </w:pPr>
            <w:r w:rsidRPr="00F05D9F">
              <w:rPr>
                <w:b/>
                <w:bCs/>
              </w:rPr>
              <w:t>PROJECT DISCRIPTION (ATTACH ONE SEPARATE SHEET OF A4 SIZE ONLY)</w:t>
            </w:r>
          </w:p>
        </w:tc>
      </w:tr>
      <w:tr w:rsidR="00D753BD" w:rsidRPr="007324BD" w:rsidTr="00930B63">
        <w:trPr>
          <w:cantSplit/>
          <w:trHeight w:val="230"/>
          <w:jc w:val="center"/>
        </w:trPr>
        <w:tc>
          <w:tcPr>
            <w:tcW w:w="10357" w:type="dxa"/>
            <w:gridSpan w:val="8"/>
            <w:shd w:val="clear" w:color="auto" w:fill="D9D9D9" w:themeFill="background1" w:themeFillShade="D9"/>
            <w:vAlign w:val="center"/>
          </w:tcPr>
          <w:p w:rsidR="00D753BD" w:rsidRPr="007324BD" w:rsidRDefault="00F05D9F" w:rsidP="00574303">
            <w:pPr>
              <w:pStyle w:val="Heading2"/>
            </w:pPr>
            <w:r>
              <w:rPr>
                <w:caps w:val="0"/>
              </w:rPr>
              <w:t>CATEGORY</w:t>
            </w:r>
          </w:p>
        </w:tc>
      </w:tr>
      <w:tr w:rsidR="00C75B66" w:rsidRPr="007324BD" w:rsidTr="00C43F43">
        <w:trPr>
          <w:cantSplit/>
          <w:trHeight w:val="393"/>
          <w:jc w:val="center"/>
        </w:trPr>
        <w:tc>
          <w:tcPr>
            <w:tcW w:w="5449" w:type="dxa"/>
            <w:gridSpan w:val="5"/>
            <w:tcBorders>
              <w:right w:val="single" w:sz="4" w:space="0" w:color="808080" w:themeColor="background1" w:themeShade="80"/>
            </w:tcBorders>
            <w:shd w:val="clear" w:color="auto" w:fill="auto"/>
            <w:vAlign w:val="center"/>
          </w:tcPr>
          <w:p w:rsidR="00C75B66" w:rsidRPr="00F05D9F" w:rsidRDefault="00F05D9F" w:rsidP="00D03C24">
            <w:pPr>
              <w:rPr>
                <w:rFonts w:cstheme="minorHAnsi"/>
                <w:sz w:val="18"/>
                <w:szCs w:val="18"/>
              </w:rPr>
            </w:pPr>
            <w:r w:rsidRPr="00F05D9F">
              <w:rPr>
                <w:rFonts w:cstheme="minorHAnsi"/>
                <w:color w:val="000000"/>
                <w:sz w:val="18"/>
                <w:szCs w:val="18"/>
                <w:lang w:bidi="kn-IN"/>
              </w:rPr>
              <w:t>SCIENCE</w:t>
            </w:r>
          </w:p>
        </w:tc>
        <w:tc>
          <w:tcPr>
            <w:tcW w:w="4908" w:type="dxa"/>
            <w:gridSpan w:val="3"/>
            <w:tcBorders>
              <w:left w:val="single" w:sz="4" w:space="0" w:color="808080" w:themeColor="background1" w:themeShade="80"/>
              <w:right w:val="single" w:sz="4" w:space="0" w:color="auto"/>
            </w:tcBorders>
            <w:shd w:val="clear" w:color="auto" w:fill="auto"/>
            <w:vAlign w:val="center"/>
          </w:tcPr>
          <w:p w:rsidR="00C75B66" w:rsidRPr="00F05D9F" w:rsidRDefault="00F05D9F" w:rsidP="00F05D9F">
            <w:pPr>
              <w:autoSpaceDE w:val="0"/>
              <w:autoSpaceDN w:val="0"/>
              <w:adjustRightInd w:val="0"/>
              <w:rPr>
                <w:rFonts w:cstheme="minorHAnsi"/>
                <w:sz w:val="18"/>
                <w:szCs w:val="18"/>
              </w:rPr>
            </w:pPr>
            <w:r w:rsidRPr="00F05D9F">
              <w:rPr>
                <w:rFonts w:cstheme="minorHAnsi"/>
                <w:color w:val="000000"/>
                <w:sz w:val="18"/>
                <w:szCs w:val="18"/>
                <w:lang w:bidi="kn-IN"/>
              </w:rPr>
              <w:t xml:space="preserve">ENGINEERING </w:t>
            </w:r>
          </w:p>
        </w:tc>
      </w:tr>
      <w:tr w:rsidR="00F05D9F" w:rsidRPr="007324BD" w:rsidTr="00C43F43">
        <w:trPr>
          <w:cantSplit/>
          <w:trHeight w:val="393"/>
          <w:jc w:val="center"/>
        </w:trPr>
        <w:tc>
          <w:tcPr>
            <w:tcW w:w="5449" w:type="dxa"/>
            <w:gridSpan w:val="5"/>
            <w:tcBorders>
              <w:right w:val="single" w:sz="4" w:space="0" w:color="808080" w:themeColor="background1" w:themeShade="80"/>
            </w:tcBorders>
            <w:shd w:val="clear" w:color="auto" w:fill="auto"/>
            <w:vAlign w:val="center"/>
          </w:tcPr>
          <w:p w:rsidR="00F05D9F" w:rsidRPr="00F05D9F" w:rsidRDefault="00F05D9F" w:rsidP="007022A5">
            <w:pPr>
              <w:rPr>
                <w:rFonts w:cstheme="minorHAnsi"/>
                <w:sz w:val="18"/>
                <w:szCs w:val="18"/>
              </w:rPr>
            </w:pPr>
            <w:r>
              <w:rPr>
                <w:rFonts w:cstheme="minorHAnsi"/>
                <w:color w:val="000000"/>
                <w:sz w:val="18"/>
                <w:szCs w:val="18"/>
                <w:lang w:bidi="kn-IN"/>
              </w:rPr>
              <w:t>ART</w:t>
            </w:r>
          </w:p>
        </w:tc>
        <w:tc>
          <w:tcPr>
            <w:tcW w:w="4908" w:type="dxa"/>
            <w:gridSpan w:val="3"/>
            <w:tcBorders>
              <w:left w:val="single" w:sz="4" w:space="0" w:color="808080" w:themeColor="background1" w:themeShade="80"/>
            </w:tcBorders>
            <w:shd w:val="clear" w:color="auto" w:fill="auto"/>
            <w:vAlign w:val="center"/>
          </w:tcPr>
          <w:p w:rsidR="00F05D9F" w:rsidRPr="00F05D9F" w:rsidRDefault="00F05D9F" w:rsidP="007022A5">
            <w:pPr>
              <w:autoSpaceDE w:val="0"/>
              <w:autoSpaceDN w:val="0"/>
              <w:adjustRightInd w:val="0"/>
              <w:rPr>
                <w:rFonts w:cstheme="minorHAnsi"/>
                <w:sz w:val="18"/>
                <w:szCs w:val="18"/>
              </w:rPr>
            </w:pPr>
            <w:r>
              <w:rPr>
                <w:rFonts w:cstheme="minorHAnsi"/>
                <w:color w:val="000000"/>
                <w:sz w:val="18"/>
                <w:szCs w:val="18"/>
                <w:lang w:bidi="kn-IN"/>
              </w:rPr>
              <w:t>CRAFTS</w:t>
            </w:r>
          </w:p>
        </w:tc>
      </w:tr>
      <w:tr w:rsidR="00F05D9F" w:rsidRPr="007324BD" w:rsidTr="00C43F43">
        <w:trPr>
          <w:cantSplit/>
          <w:trHeight w:val="393"/>
          <w:jc w:val="center"/>
        </w:trPr>
        <w:tc>
          <w:tcPr>
            <w:tcW w:w="3738" w:type="dxa"/>
            <w:gridSpan w:val="2"/>
            <w:shd w:val="clear" w:color="auto" w:fill="auto"/>
            <w:vAlign w:val="center"/>
          </w:tcPr>
          <w:p w:rsidR="00F05D9F" w:rsidRPr="007324BD" w:rsidRDefault="00F05D9F" w:rsidP="004714DF">
            <w:r w:rsidRPr="00F05D9F">
              <w:rPr>
                <w:sz w:val="18"/>
                <w:szCs w:val="26"/>
              </w:rPr>
              <w:t>OTHERS</w:t>
            </w:r>
            <w:r>
              <w:rPr>
                <w:sz w:val="18"/>
                <w:szCs w:val="26"/>
              </w:rPr>
              <w:t xml:space="preserve"> (Please specify)</w:t>
            </w:r>
          </w:p>
        </w:tc>
        <w:tc>
          <w:tcPr>
            <w:tcW w:w="6619" w:type="dxa"/>
            <w:gridSpan w:val="6"/>
            <w:shd w:val="clear" w:color="auto" w:fill="auto"/>
            <w:vAlign w:val="center"/>
          </w:tcPr>
          <w:p w:rsidR="00F05D9F" w:rsidRPr="007324BD" w:rsidRDefault="00F05D9F" w:rsidP="004714DF"/>
        </w:tc>
      </w:tr>
      <w:tr w:rsidR="00C43F43" w:rsidRPr="007324BD" w:rsidTr="00C43F43">
        <w:trPr>
          <w:cantSplit/>
          <w:trHeight w:val="293"/>
          <w:jc w:val="center"/>
        </w:trPr>
        <w:tc>
          <w:tcPr>
            <w:tcW w:w="10357" w:type="dxa"/>
            <w:gridSpan w:val="8"/>
            <w:shd w:val="clear" w:color="auto" w:fill="D9D9D9" w:themeFill="background1" w:themeFillShade="D9"/>
            <w:vAlign w:val="center"/>
          </w:tcPr>
          <w:p w:rsidR="00C43F43" w:rsidRPr="00C43F43" w:rsidRDefault="00C43F43" w:rsidP="00C43F43">
            <w:pPr>
              <w:jc w:val="center"/>
              <w:rPr>
                <w:b/>
                <w:bCs/>
              </w:rPr>
            </w:pPr>
            <w:r>
              <w:rPr>
                <w:b/>
                <w:bCs/>
                <w:caps/>
              </w:rPr>
              <w:t>note</w:t>
            </w:r>
          </w:p>
        </w:tc>
      </w:tr>
      <w:tr w:rsidR="00C43F43" w:rsidRPr="007324BD" w:rsidTr="00C43F43">
        <w:trPr>
          <w:cantSplit/>
          <w:trHeight w:val="384"/>
          <w:jc w:val="center"/>
        </w:trPr>
        <w:tc>
          <w:tcPr>
            <w:tcW w:w="5449" w:type="dxa"/>
            <w:gridSpan w:val="5"/>
            <w:shd w:val="clear" w:color="auto" w:fill="auto"/>
            <w:vAlign w:val="center"/>
          </w:tcPr>
          <w:p w:rsidR="00C43F43" w:rsidRPr="00C43F43" w:rsidRDefault="00C43F43" w:rsidP="00C43F43">
            <w:pPr>
              <w:autoSpaceDE w:val="0"/>
              <w:autoSpaceDN w:val="0"/>
              <w:adjustRightInd w:val="0"/>
              <w:rPr>
                <w:rFonts w:cstheme="minorHAnsi"/>
                <w:b/>
                <w:bCs/>
                <w:color w:val="000000"/>
                <w:szCs w:val="16"/>
                <w:lang w:bidi="kn-IN"/>
              </w:rPr>
            </w:pPr>
            <w:r>
              <w:rPr>
                <w:rFonts w:cstheme="minorHAnsi"/>
                <w:b/>
                <w:bCs/>
                <w:color w:val="000000"/>
                <w:szCs w:val="16"/>
                <w:lang w:bidi="kn-IN"/>
              </w:rPr>
              <w:t>A)</w:t>
            </w:r>
            <w:r w:rsidRPr="00C43F43">
              <w:rPr>
                <w:rFonts w:cstheme="minorHAnsi"/>
                <w:b/>
                <w:bCs/>
                <w:color w:val="000000"/>
                <w:szCs w:val="16"/>
                <w:lang w:bidi="kn-IN"/>
              </w:rPr>
              <w:t xml:space="preserve"> REGISTRATION TO THE INNOVATION EXHIBITION IS FREE </w:t>
            </w:r>
          </w:p>
        </w:tc>
        <w:tc>
          <w:tcPr>
            <w:tcW w:w="4908" w:type="dxa"/>
            <w:gridSpan w:val="3"/>
            <w:shd w:val="clear" w:color="auto" w:fill="auto"/>
            <w:vAlign w:val="center"/>
          </w:tcPr>
          <w:p w:rsidR="00C43F43" w:rsidRPr="00C43F43" w:rsidRDefault="00C43F43" w:rsidP="00C43F43">
            <w:pPr>
              <w:rPr>
                <w:rFonts w:cstheme="minorHAnsi"/>
                <w:szCs w:val="16"/>
              </w:rPr>
            </w:pPr>
            <w:r>
              <w:rPr>
                <w:rFonts w:cstheme="minorHAnsi"/>
                <w:b/>
                <w:bCs/>
                <w:color w:val="000000"/>
                <w:szCs w:val="16"/>
                <w:lang w:bidi="kn-IN"/>
              </w:rPr>
              <w:t xml:space="preserve">B) </w:t>
            </w:r>
            <w:r w:rsidRPr="00C43F43">
              <w:rPr>
                <w:rFonts w:cstheme="minorHAnsi"/>
                <w:b/>
                <w:bCs/>
                <w:color w:val="000000"/>
                <w:szCs w:val="16"/>
                <w:lang w:bidi="kn-IN"/>
              </w:rPr>
              <w:t>ALL FIELDS ARE MANDATORY</w:t>
            </w:r>
          </w:p>
        </w:tc>
      </w:tr>
      <w:tr w:rsidR="00C43F43" w:rsidRPr="007324BD" w:rsidTr="00C43F43">
        <w:trPr>
          <w:cantSplit/>
          <w:trHeight w:hRule="exact" w:val="544"/>
          <w:jc w:val="center"/>
        </w:trPr>
        <w:tc>
          <w:tcPr>
            <w:tcW w:w="10357" w:type="dxa"/>
            <w:gridSpan w:val="8"/>
            <w:tcBorders>
              <w:left w:val="nil"/>
              <w:right w:val="nil"/>
            </w:tcBorders>
            <w:shd w:val="clear" w:color="auto" w:fill="auto"/>
            <w:vAlign w:val="center"/>
          </w:tcPr>
          <w:p w:rsidR="00C43F43" w:rsidRPr="007324BD" w:rsidRDefault="00C43F43" w:rsidP="00F04F22"/>
        </w:tc>
      </w:tr>
      <w:tr w:rsidR="00C43F43" w:rsidRPr="007324BD" w:rsidTr="00FF4D89">
        <w:trPr>
          <w:cantSplit/>
          <w:trHeight w:hRule="exact" w:val="795"/>
          <w:jc w:val="center"/>
        </w:trPr>
        <w:tc>
          <w:tcPr>
            <w:tcW w:w="4549" w:type="dxa"/>
            <w:gridSpan w:val="4"/>
            <w:tcBorders>
              <w:bottom w:val="single" w:sz="4" w:space="0" w:color="808080" w:themeColor="background1" w:themeShade="80"/>
              <w:right w:val="single" w:sz="4" w:space="0" w:color="808080" w:themeColor="background1" w:themeShade="80"/>
            </w:tcBorders>
            <w:shd w:val="clear" w:color="auto" w:fill="auto"/>
            <w:vAlign w:val="center"/>
          </w:tcPr>
          <w:p w:rsidR="00C43F43" w:rsidRPr="00C43F43" w:rsidRDefault="00C43F43" w:rsidP="00080BDE">
            <w:pPr>
              <w:rPr>
                <w:b/>
                <w:bCs/>
              </w:rPr>
            </w:pPr>
            <w:r w:rsidRPr="00C43F43">
              <w:rPr>
                <w:b/>
                <w:bCs/>
              </w:rPr>
              <w:t>DATE DESIGNATION</w:t>
            </w:r>
          </w:p>
        </w:tc>
        <w:tc>
          <w:tcPr>
            <w:tcW w:w="1853"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43F43" w:rsidRPr="00C43F43" w:rsidRDefault="00BB441A" w:rsidP="00080BDE">
            <w:pPr>
              <w:rPr>
                <w:b/>
                <w:bCs/>
              </w:rPr>
            </w:pPr>
            <w:r>
              <w:rPr>
                <w:b/>
                <w:bCs/>
              </w:rPr>
              <w:t>DATE</w:t>
            </w:r>
          </w:p>
        </w:tc>
        <w:tc>
          <w:tcPr>
            <w:tcW w:w="3955" w:type="dxa"/>
            <w:gridSpan w:val="2"/>
            <w:tcBorders>
              <w:left w:val="single" w:sz="4" w:space="0" w:color="808080" w:themeColor="background1" w:themeShade="80"/>
              <w:bottom w:val="single" w:sz="4" w:space="0" w:color="808080" w:themeColor="background1" w:themeShade="80"/>
            </w:tcBorders>
            <w:shd w:val="clear" w:color="auto" w:fill="auto"/>
            <w:vAlign w:val="center"/>
          </w:tcPr>
          <w:p w:rsidR="00C43F43" w:rsidRPr="00C43F43" w:rsidRDefault="00C43F43" w:rsidP="00DD7BDC">
            <w:pPr>
              <w:rPr>
                <w:b/>
                <w:bCs/>
              </w:rPr>
            </w:pPr>
            <w:r w:rsidRPr="00C43F43">
              <w:rPr>
                <w:b/>
                <w:bCs/>
              </w:rPr>
              <w:t>SIGNATURE</w:t>
            </w:r>
          </w:p>
        </w:tc>
      </w:tr>
    </w:tbl>
    <w:p w:rsidR="00C43F43" w:rsidRPr="00C43F43" w:rsidRDefault="00C43F43" w:rsidP="00C43F43">
      <w:pPr>
        <w:autoSpaceDE w:val="0"/>
        <w:autoSpaceDN w:val="0"/>
        <w:adjustRightInd w:val="0"/>
        <w:rPr>
          <w:rFonts w:ascii="Calibri" w:hAnsi="Calibri" w:cs="Calibri"/>
          <w:color w:val="000000"/>
          <w:sz w:val="24"/>
          <w:lang w:bidi="kn-IN"/>
        </w:rPr>
      </w:pPr>
    </w:p>
    <w:p w:rsidR="00930B63" w:rsidRDefault="00930B63" w:rsidP="00930B63">
      <w:pPr>
        <w:pStyle w:val="Default"/>
      </w:pPr>
    </w:p>
    <w:p w:rsidR="00BA4D7B" w:rsidRPr="00BA4D7B" w:rsidRDefault="00930B63" w:rsidP="00BA4D7B">
      <w:pPr>
        <w:pStyle w:val="Default"/>
        <w:spacing w:line="276" w:lineRule="auto"/>
        <w:jc w:val="both"/>
        <w:rPr>
          <w:rFonts w:ascii="Calibri" w:hAnsi="Calibri" w:cs="Arial"/>
          <w:b/>
          <w:bCs/>
          <w:sz w:val="27"/>
          <w:szCs w:val="27"/>
        </w:rPr>
      </w:pPr>
      <w:r w:rsidRPr="00BA4D7B">
        <w:rPr>
          <w:rFonts w:ascii="Calibri" w:hAnsi="Calibri" w:cs="Arial"/>
          <w:b/>
          <w:bCs/>
          <w:sz w:val="27"/>
          <w:szCs w:val="27"/>
        </w:rPr>
        <w:t>Innovation Festival-201</w:t>
      </w:r>
      <w:r w:rsidR="00332255">
        <w:rPr>
          <w:rFonts w:ascii="Calibri" w:hAnsi="Calibri" w:cs="Arial"/>
          <w:b/>
          <w:bCs/>
          <w:sz w:val="27"/>
          <w:szCs w:val="27"/>
        </w:rPr>
        <w:t>9</w:t>
      </w:r>
      <w:r w:rsidRPr="00BA4D7B">
        <w:rPr>
          <w:rFonts w:ascii="Calibri" w:hAnsi="Calibri" w:cs="Arial"/>
          <w:b/>
          <w:bCs/>
          <w:sz w:val="27"/>
          <w:szCs w:val="27"/>
        </w:rPr>
        <w:t xml:space="preserve"> </w:t>
      </w:r>
    </w:p>
    <w:p w:rsidR="00930B63" w:rsidRPr="00BA4D7B" w:rsidRDefault="00BA4D7B" w:rsidP="00BA4D7B">
      <w:pPr>
        <w:pStyle w:val="Default"/>
        <w:spacing w:line="276" w:lineRule="auto"/>
        <w:jc w:val="both"/>
        <w:rPr>
          <w:rFonts w:ascii="Calibri" w:hAnsi="Calibri" w:cs="Arial"/>
          <w:sz w:val="22"/>
          <w:szCs w:val="22"/>
        </w:rPr>
      </w:pPr>
      <w:r w:rsidRPr="00BA4D7B">
        <w:rPr>
          <w:rFonts w:ascii="Calibri" w:hAnsi="Calibri" w:cs="Arial"/>
          <w:sz w:val="22"/>
          <w:szCs w:val="22"/>
        </w:rPr>
        <w:t>Regional Science Centre, Tirupati</w:t>
      </w:r>
      <w:r w:rsidR="00930B63" w:rsidRPr="00BA4D7B">
        <w:rPr>
          <w:rFonts w:ascii="Calibri" w:hAnsi="Calibri" w:cs="Arial"/>
          <w:sz w:val="22"/>
          <w:szCs w:val="22"/>
        </w:rPr>
        <w:t xml:space="preserve"> will organize an innovation festival during </w:t>
      </w:r>
      <w:r w:rsidR="00F857E6">
        <w:rPr>
          <w:rFonts w:ascii="Calibri" w:hAnsi="Calibri" w:cs="Arial"/>
          <w:sz w:val="22"/>
          <w:szCs w:val="22"/>
        </w:rPr>
        <w:t>5</w:t>
      </w:r>
      <w:r w:rsidR="00332255" w:rsidRPr="00332255">
        <w:rPr>
          <w:rFonts w:ascii="Calibri" w:hAnsi="Calibri" w:cs="Arial"/>
          <w:sz w:val="22"/>
          <w:szCs w:val="22"/>
          <w:vertAlign w:val="superscript"/>
        </w:rPr>
        <w:t>th</w:t>
      </w:r>
      <w:r w:rsidR="00332255">
        <w:rPr>
          <w:rFonts w:ascii="Calibri" w:hAnsi="Calibri" w:cs="Arial"/>
          <w:sz w:val="22"/>
          <w:szCs w:val="22"/>
        </w:rPr>
        <w:t xml:space="preserve"> </w:t>
      </w:r>
      <w:r w:rsidR="00930B63" w:rsidRPr="00BA4D7B">
        <w:rPr>
          <w:rFonts w:ascii="Calibri" w:hAnsi="Calibri" w:cs="Arial"/>
          <w:sz w:val="22"/>
          <w:szCs w:val="22"/>
        </w:rPr>
        <w:t>-</w:t>
      </w:r>
      <w:r w:rsidR="00332255">
        <w:rPr>
          <w:rFonts w:ascii="Calibri" w:hAnsi="Calibri" w:cs="Arial"/>
          <w:sz w:val="22"/>
          <w:szCs w:val="22"/>
        </w:rPr>
        <w:t xml:space="preserve"> </w:t>
      </w:r>
      <w:r w:rsidR="00F857E6">
        <w:rPr>
          <w:rFonts w:ascii="Calibri" w:hAnsi="Calibri" w:cs="Arial"/>
          <w:sz w:val="22"/>
          <w:szCs w:val="22"/>
        </w:rPr>
        <w:t>7</w:t>
      </w:r>
      <w:r w:rsidR="00930B63" w:rsidRPr="00332255">
        <w:rPr>
          <w:rFonts w:ascii="Calibri" w:hAnsi="Calibri" w:cs="Arial"/>
          <w:sz w:val="22"/>
          <w:szCs w:val="22"/>
          <w:vertAlign w:val="superscript"/>
        </w:rPr>
        <w:t>th</w:t>
      </w:r>
      <w:r w:rsidR="00332255">
        <w:rPr>
          <w:rFonts w:ascii="Calibri" w:hAnsi="Calibri" w:cs="Arial"/>
          <w:sz w:val="22"/>
          <w:szCs w:val="22"/>
        </w:rPr>
        <w:t xml:space="preserve"> </w:t>
      </w:r>
      <w:r w:rsidR="00930B63" w:rsidRPr="00BA4D7B">
        <w:rPr>
          <w:rFonts w:ascii="Calibri" w:hAnsi="Calibri" w:cs="Arial"/>
          <w:sz w:val="22"/>
          <w:szCs w:val="22"/>
        </w:rPr>
        <w:t xml:space="preserve"> </w:t>
      </w:r>
      <w:r w:rsidR="00332255">
        <w:rPr>
          <w:rFonts w:ascii="Calibri" w:hAnsi="Calibri" w:cs="Arial"/>
          <w:sz w:val="22"/>
          <w:szCs w:val="22"/>
        </w:rPr>
        <w:t>January</w:t>
      </w:r>
      <w:r w:rsidR="00930B63" w:rsidRPr="00BA4D7B">
        <w:rPr>
          <w:rFonts w:ascii="Calibri" w:hAnsi="Calibri" w:cs="Arial"/>
          <w:sz w:val="22"/>
          <w:szCs w:val="22"/>
        </w:rPr>
        <w:t>, 201</w:t>
      </w:r>
      <w:r w:rsidR="00332255">
        <w:rPr>
          <w:rFonts w:ascii="Calibri" w:hAnsi="Calibri" w:cs="Arial"/>
          <w:sz w:val="22"/>
          <w:szCs w:val="22"/>
        </w:rPr>
        <w:t>9</w:t>
      </w:r>
      <w:r w:rsidR="00930B63" w:rsidRPr="00BA4D7B">
        <w:rPr>
          <w:rFonts w:ascii="Calibri" w:hAnsi="Calibri" w:cs="Arial"/>
          <w:sz w:val="22"/>
          <w:szCs w:val="22"/>
        </w:rPr>
        <w:t xml:space="preserve"> at the </w:t>
      </w:r>
      <w:r>
        <w:rPr>
          <w:rFonts w:ascii="Calibri" w:hAnsi="Calibri" w:cs="Arial"/>
          <w:sz w:val="22"/>
          <w:szCs w:val="22"/>
        </w:rPr>
        <w:t>centre.</w:t>
      </w:r>
      <w:r w:rsidR="00930B63" w:rsidRPr="00BA4D7B">
        <w:rPr>
          <w:rFonts w:ascii="Calibri" w:hAnsi="Calibri" w:cs="Arial"/>
          <w:sz w:val="22"/>
          <w:szCs w:val="22"/>
        </w:rPr>
        <w:t xml:space="preserve"> It is a rare opportunity for innovators &amp; creators to exhibit their innovations in the </w:t>
      </w:r>
      <w:r>
        <w:rPr>
          <w:rFonts w:ascii="Calibri" w:hAnsi="Calibri" w:cs="Arial"/>
          <w:sz w:val="22"/>
          <w:szCs w:val="22"/>
        </w:rPr>
        <w:t xml:space="preserve">centre. </w:t>
      </w:r>
      <w:r w:rsidR="00930B63" w:rsidRPr="00BA4D7B">
        <w:rPr>
          <w:rFonts w:ascii="Calibri" w:hAnsi="Calibri" w:cs="Arial"/>
          <w:sz w:val="22"/>
          <w:szCs w:val="22"/>
        </w:rPr>
        <w:t xml:space="preserve">Innovation festival aims at providing a common platform for innovators to showcase their innovations and interact with their peers across the society. </w:t>
      </w:r>
    </w:p>
    <w:p w:rsidR="00930B63"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The process of translating an idea or invention into a product creates scientific and economic value to the country. It involves deliberate application of information, imagination and initiative in deriving greater or different values from resources, and includes all processes by which new ideas are generated and converted into useful products. Creative ideas &amp; innovations have changed our lifestyle to a great extent. Innovation is the key to progress an</w:t>
      </w:r>
      <w:r w:rsidR="00BA4D7B">
        <w:rPr>
          <w:rFonts w:ascii="Calibri" w:hAnsi="Calibri" w:cs="Arial"/>
          <w:sz w:val="22"/>
          <w:szCs w:val="22"/>
        </w:rPr>
        <w:t>d sustain the growth in future.</w:t>
      </w:r>
    </w:p>
    <w:p w:rsidR="00BA4D7B" w:rsidRPr="00BA4D7B" w:rsidRDefault="00BA4D7B" w:rsidP="00BA4D7B">
      <w:pPr>
        <w:pStyle w:val="Default"/>
        <w:spacing w:line="276" w:lineRule="auto"/>
        <w:jc w:val="both"/>
        <w:rPr>
          <w:rFonts w:ascii="Calibri" w:hAnsi="Calibri" w:cs="Arial"/>
          <w:sz w:val="22"/>
          <w:szCs w:val="22"/>
        </w:rPr>
      </w:pP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Innovations can be broadly grouped into the following two categories: </w:t>
      </w:r>
    </w:p>
    <w:p w:rsidR="00930B63" w:rsidRPr="00BA4D7B" w:rsidRDefault="00930B63" w:rsidP="00BA4D7B">
      <w:pPr>
        <w:pStyle w:val="Default"/>
        <w:spacing w:after="30" w:line="276" w:lineRule="auto"/>
        <w:jc w:val="both"/>
        <w:rPr>
          <w:rFonts w:ascii="Calibri" w:hAnsi="Calibri" w:cs="Arial"/>
          <w:sz w:val="22"/>
          <w:szCs w:val="22"/>
        </w:rPr>
      </w:pPr>
      <w:r w:rsidRPr="00BA4D7B">
        <w:rPr>
          <w:rFonts w:ascii="Calibri" w:hAnsi="Calibri" w:cs="Arial"/>
          <w:b/>
          <w:bCs/>
          <w:sz w:val="22"/>
          <w:szCs w:val="22"/>
        </w:rPr>
        <w:t xml:space="preserve">1. Evolutionary innovations: </w:t>
      </w:r>
      <w:r w:rsidRPr="00BA4D7B">
        <w:rPr>
          <w:rFonts w:ascii="Calibri" w:hAnsi="Calibri" w:cs="Arial"/>
          <w:sz w:val="22"/>
          <w:szCs w:val="22"/>
        </w:rPr>
        <w:t xml:space="preserve">Continuous or dynamic innovation responsible for incremental advances in technology or processes.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b/>
          <w:bCs/>
          <w:sz w:val="22"/>
          <w:szCs w:val="22"/>
        </w:rPr>
        <w:t xml:space="preserve">2. Revolutionary innovations: </w:t>
      </w:r>
      <w:r w:rsidRPr="00BA4D7B">
        <w:rPr>
          <w:rFonts w:ascii="Calibri" w:hAnsi="Calibri" w:cs="Arial"/>
          <w:sz w:val="22"/>
          <w:szCs w:val="22"/>
        </w:rPr>
        <w:t xml:space="preserve">Disruptive or arbitrary innovations </w:t>
      </w:r>
      <w:r w:rsidR="00BA4D7B" w:rsidRPr="00BA4D7B">
        <w:rPr>
          <w:rFonts w:ascii="Calibri" w:hAnsi="Calibri" w:cs="Arial"/>
          <w:sz w:val="22"/>
          <w:szCs w:val="22"/>
        </w:rPr>
        <w:t>those are</w:t>
      </w:r>
      <w:r w:rsidRPr="00BA4D7B">
        <w:rPr>
          <w:rFonts w:ascii="Calibri" w:hAnsi="Calibri" w:cs="Arial"/>
          <w:sz w:val="22"/>
          <w:szCs w:val="22"/>
        </w:rPr>
        <w:t xml:space="preserve"> normally new to improve an existing product or process. </w:t>
      </w:r>
    </w:p>
    <w:p w:rsidR="00930B63" w:rsidRPr="00BA4D7B" w:rsidRDefault="00930B63" w:rsidP="00BA4D7B">
      <w:pPr>
        <w:pStyle w:val="Default"/>
        <w:spacing w:line="276" w:lineRule="auto"/>
        <w:jc w:val="both"/>
        <w:rPr>
          <w:rFonts w:ascii="Calibri" w:hAnsi="Calibri" w:cs="Arial"/>
          <w:sz w:val="22"/>
          <w:szCs w:val="22"/>
        </w:rPr>
      </w:pPr>
    </w:p>
    <w:p w:rsidR="00930B63" w:rsidRPr="00BA4D7B" w:rsidRDefault="00930B63" w:rsidP="00BA4D7B">
      <w:pPr>
        <w:pStyle w:val="Default"/>
        <w:spacing w:line="276" w:lineRule="auto"/>
        <w:jc w:val="both"/>
        <w:rPr>
          <w:rFonts w:ascii="Calibri" w:hAnsi="Calibri" w:cs="Arial"/>
        </w:rPr>
      </w:pPr>
      <w:r w:rsidRPr="00BA4D7B">
        <w:rPr>
          <w:rFonts w:ascii="Calibri" w:hAnsi="Calibri" w:cs="Arial"/>
          <w:b/>
          <w:bCs/>
        </w:rPr>
        <w:t xml:space="preserve">Innovation Exhibition </w:t>
      </w:r>
    </w:p>
    <w:p w:rsidR="00930B63" w:rsidRPr="00BA4D7B" w:rsidRDefault="00930B63" w:rsidP="00BA4D7B">
      <w:pPr>
        <w:pStyle w:val="Default"/>
        <w:spacing w:line="276" w:lineRule="auto"/>
        <w:jc w:val="both"/>
        <w:rPr>
          <w:rFonts w:ascii="Calibri" w:hAnsi="Calibri" w:cs="Arial"/>
        </w:rPr>
      </w:pPr>
      <w:r w:rsidRPr="00BA4D7B">
        <w:rPr>
          <w:rFonts w:ascii="Calibri" w:hAnsi="Calibri" w:cs="Arial"/>
          <w:b/>
          <w:bCs/>
        </w:rPr>
        <w:t xml:space="preserve">Date: </w:t>
      </w:r>
      <w:r w:rsidR="00F857E6">
        <w:rPr>
          <w:rFonts w:ascii="Calibri" w:hAnsi="Calibri" w:cs="Arial"/>
          <w:b/>
          <w:bCs/>
        </w:rPr>
        <w:t>5</w:t>
      </w:r>
      <w:r w:rsidR="00332255">
        <w:rPr>
          <w:rFonts w:ascii="Calibri" w:hAnsi="Calibri" w:cs="Arial"/>
          <w:b/>
          <w:bCs/>
        </w:rPr>
        <w:t>th</w:t>
      </w:r>
      <w:r w:rsidRPr="00BA4D7B">
        <w:rPr>
          <w:rFonts w:ascii="Calibri" w:hAnsi="Calibri" w:cs="Arial"/>
          <w:b/>
          <w:bCs/>
        </w:rPr>
        <w:t xml:space="preserve"> -</w:t>
      </w:r>
      <w:r w:rsidR="00425153">
        <w:rPr>
          <w:rFonts w:ascii="Calibri" w:hAnsi="Calibri" w:cs="Arial"/>
          <w:b/>
          <w:bCs/>
        </w:rPr>
        <w:t xml:space="preserve"> </w:t>
      </w:r>
      <w:r w:rsidR="00F857E6">
        <w:rPr>
          <w:rFonts w:ascii="Calibri" w:hAnsi="Calibri" w:cs="Arial"/>
          <w:b/>
          <w:bCs/>
        </w:rPr>
        <w:t>7</w:t>
      </w:r>
      <w:r w:rsidRPr="00BA4D7B">
        <w:rPr>
          <w:rFonts w:ascii="Calibri" w:hAnsi="Calibri" w:cs="Arial"/>
          <w:b/>
          <w:bCs/>
        </w:rPr>
        <w:t xml:space="preserve">th </w:t>
      </w:r>
      <w:r w:rsidR="00332255">
        <w:rPr>
          <w:rFonts w:ascii="Calibri" w:hAnsi="Calibri" w:cs="Arial"/>
          <w:b/>
          <w:bCs/>
        </w:rPr>
        <w:t>January</w:t>
      </w:r>
      <w:r w:rsidRPr="00BA4D7B">
        <w:rPr>
          <w:rFonts w:ascii="Calibri" w:hAnsi="Calibri" w:cs="Arial"/>
          <w:b/>
          <w:bCs/>
        </w:rPr>
        <w:t>, 201</w:t>
      </w:r>
      <w:r w:rsidR="007F0FC6">
        <w:rPr>
          <w:rFonts w:ascii="Calibri" w:hAnsi="Calibri" w:cs="Arial"/>
          <w:b/>
          <w:bCs/>
        </w:rPr>
        <w:t>9</w:t>
      </w:r>
      <w:r w:rsidRPr="00BA4D7B">
        <w:rPr>
          <w:rFonts w:ascii="Calibri" w:hAnsi="Calibri" w:cs="Arial"/>
          <w:b/>
          <w:bCs/>
        </w:rPr>
        <w:t xml:space="preserve"> </w:t>
      </w:r>
    </w:p>
    <w:p w:rsidR="00930B63" w:rsidRPr="00BA4D7B" w:rsidRDefault="00930B63" w:rsidP="00BA4D7B">
      <w:pPr>
        <w:pStyle w:val="Default"/>
        <w:spacing w:line="276" w:lineRule="auto"/>
        <w:jc w:val="both"/>
        <w:rPr>
          <w:rFonts w:ascii="Calibri" w:hAnsi="Calibri" w:cs="Arial"/>
        </w:rPr>
      </w:pPr>
      <w:r w:rsidRPr="00BA4D7B">
        <w:rPr>
          <w:rFonts w:ascii="Calibri" w:hAnsi="Calibri" w:cs="Arial"/>
          <w:b/>
          <w:bCs/>
        </w:rPr>
        <w:t xml:space="preserve">Time: 10 am to 05.00 pm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The innovation exhibition provides a common platfo</w:t>
      </w:r>
      <w:r w:rsidR="00425153">
        <w:rPr>
          <w:rFonts w:ascii="Calibri" w:hAnsi="Calibri" w:cs="Arial"/>
          <w:sz w:val="22"/>
          <w:szCs w:val="22"/>
        </w:rPr>
        <w:t>rm for innovators &amp; creators</w:t>
      </w:r>
      <w:r w:rsidRPr="00BA4D7B">
        <w:rPr>
          <w:rFonts w:ascii="Calibri" w:hAnsi="Calibri" w:cs="Arial"/>
          <w:sz w:val="22"/>
          <w:szCs w:val="22"/>
        </w:rPr>
        <w:t xml:space="preserve"> to showcase their innovations and share ideas in any field including science, technology, art, food, culture, sculpture, jewellery, toys, tools, beauty care, home care, laundry, etc. without any subject boundaries that can lead to betterment of society. Grass root innovators &amp; traditional knowledge innovators are also welcome to join the exhibition. </w:t>
      </w:r>
    </w:p>
    <w:p w:rsidR="00BA4D7B" w:rsidRPr="00BA4D7B" w:rsidRDefault="00BA4D7B" w:rsidP="00BA4D7B">
      <w:pPr>
        <w:pStyle w:val="Default"/>
        <w:spacing w:line="276" w:lineRule="auto"/>
        <w:jc w:val="both"/>
        <w:rPr>
          <w:rFonts w:ascii="Calibri" w:hAnsi="Calibri" w:cs="Arial"/>
          <w:b/>
          <w:bCs/>
        </w:rPr>
      </w:pPr>
    </w:p>
    <w:p w:rsidR="00930B63" w:rsidRPr="00BA4D7B" w:rsidRDefault="00930B63" w:rsidP="00BA4D7B">
      <w:pPr>
        <w:pStyle w:val="Default"/>
        <w:spacing w:line="276" w:lineRule="auto"/>
        <w:jc w:val="both"/>
        <w:rPr>
          <w:rFonts w:ascii="Calibri" w:hAnsi="Calibri" w:cs="Arial"/>
        </w:rPr>
      </w:pPr>
      <w:r w:rsidRPr="00BA4D7B">
        <w:rPr>
          <w:rFonts w:ascii="Calibri" w:hAnsi="Calibri" w:cs="Arial"/>
          <w:b/>
          <w:bCs/>
        </w:rPr>
        <w:t xml:space="preserve">Participation: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Participation is open to all citizens of </w:t>
      </w:r>
      <w:r w:rsidR="00BA4D7B">
        <w:rPr>
          <w:rFonts w:ascii="Calibri" w:hAnsi="Calibri" w:cs="Arial"/>
          <w:sz w:val="22"/>
          <w:szCs w:val="22"/>
        </w:rPr>
        <w:t>Andhra Pradesh</w:t>
      </w:r>
      <w:r w:rsidRPr="00BA4D7B">
        <w:rPr>
          <w:rFonts w:ascii="Calibri" w:hAnsi="Calibri" w:cs="Arial"/>
          <w:sz w:val="22"/>
          <w:szCs w:val="22"/>
        </w:rPr>
        <w:t xml:space="preserve"> irrespective of formal education or not. No age limit. Each Innovation can be individual or represented by a group of two members. Participants are required to send the synopsis of their innovation on an A4 size paper so as to reach </w:t>
      </w:r>
      <w:r w:rsidR="00BA4D7B">
        <w:rPr>
          <w:rFonts w:ascii="Calibri" w:hAnsi="Calibri" w:cs="Arial"/>
          <w:sz w:val="22"/>
          <w:szCs w:val="22"/>
        </w:rPr>
        <w:t>Project Coordinator</w:t>
      </w:r>
      <w:r w:rsidRPr="00BA4D7B">
        <w:rPr>
          <w:rFonts w:ascii="Calibri" w:hAnsi="Calibri" w:cs="Arial"/>
          <w:sz w:val="22"/>
          <w:szCs w:val="22"/>
        </w:rPr>
        <w:t xml:space="preserve">, </w:t>
      </w:r>
      <w:r w:rsidR="00BA4D7B">
        <w:rPr>
          <w:rFonts w:ascii="Calibri" w:hAnsi="Calibri" w:cs="Arial"/>
          <w:sz w:val="22"/>
          <w:szCs w:val="22"/>
        </w:rPr>
        <w:t xml:space="preserve">Regional Science Centre, Tirupati on or before </w:t>
      </w:r>
      <w:r w:rsidR="00F857E6">
        <w:rPr>
          <w:rFonts w:ascii="Calibri" w:hAnsi="Calibri" w:cs="Arial"/>
          <w:sz w:val="22"/>
          <w:szCs w:val="22"/>
        </w:rPr>
        <w:t>2</w:t>
      </w:r>
      <w:r w:rsidR="00425153">
        <w:rPr>
          <w:rFonts w:ascii="Calibri" w:hAnsi="Calibri" w:cs="Arial"/>
          <w:sz w:val="22"/>
          <w:szCs w:val="22"/>
        </w:rPr>
        <w:t>5</w:t>
      </w:r>
      <w:r w:rsidR="00425153" w:rsidRPr="00425153">
        <w:rPr>
          <w:rFonts w:ascii="Calibri" w:hAnsi="Calibri" w:cs="Arial"/>
          <w:sz w:val="22"/>
          <w:szCs w:val="22"/>
          <w:vertAlign w:val="superscript"/>
        </w:rPr>
        <w:t>th</w:t>
      </w:r>
      <w:r w:rsidR="00425153">
        <w:rPr>
          <w:rFonts w:ascii="Calibri" w:hAnsi="Calibri" w:cs="Arial"/>
          <w:sz w:val="22"/>
          <w:szCs w:val="22"/>
        </w:rPr>
        <w:t xml:space="preserve"> </w:t>
      </w:r>
      <w:r w:rsidR="00332255">
        <w:rPr>
          <w:rFonts w:ascii="Calibri" w:hAnsi="Calibri" w:cs="Arial"/>
          <w:sz w:val="22"/>
          <w:szCs w:val="22"/>
        </w:rPr>
        <w:t>December</w:t>
      </w:r>
      <w:r w:rsidRPr="00BA4D7B">
        <w:rPr>
          <w:rFonts w:ascii="Calibri" w:hAnsi="Calibri" w:cs="Arial"/>
          <w:sz w:val="22"/>
          <w:szCs w:val="22"/>
        </w:rPr>
        <w:t>,</w:t>
      </w:r>
      <w:r w:rsidR="00BA4D7B">
        <w:rPr>
          <w:rFonts w:ascii="Calibri" w:hAnsi="Calibri" w:cs="Arial"/>
          <w:sz w:val="22"/>
          <w:szCs w:val="22"/>
        </w:rPr>
        <w:t xml:space="preserve"> </w:t>
      </w:r>
      <w:r w:rsidR="004C24BB">
        <w:rPr>
          <w:rFonts w:ascii="Calibri" w:hAnsi="Calibri" w:cs="Arial"/>
          <w:sz w:val="22"/>
          <w:szCs w:val="22"/>
        </w:rPr>
        <w:t>201</w:t>
      </w:r>
      <w:r w:rsidR="00332255">
        <w:rPr>
          <w:rFonts w:ascii="Calibri" w:hAnsi="Calibri" w:cs="Arial"/>
          <w:sz w:val="22"/>
          <w:szCs w:val="22"/>
        </w:rPr>
        <w:t>8</w:t>
      </w:r>
      <w:r w:rsidR="004C24BB">
        <w:rPr>
          <w:rFonts w:ascii="Calibri" w:hAnsi="Calibri" w:cs="Arial"/>
          <w:sz w:val="22"/>
          <w:szCs w:val="22"/>
        </w:rPr>
        <w:t xml:space="preserve"> </w:t>
      </w:r>
      <w:r w:rsidR="004C24BB" w:rsidRPr="004C24BB">
        <w:rPr>
          <w:rFonts w:ascii="Calibri" w:hAnsi="Calibri" w:cs="Arial"/>
          <w:sz w:val="22"/>
          <w:szCs w:val="22"/>
        </w:rPr>
        <w:t>by post or email at innovspacersct@gmail.com by indicating the subject “Innovation Festival 201</w:t>
      </w:r>
      <w:r w:rsidR="00332255">
        <w:rPr>
          <w:rFonts w:ascii="Calibri" w:hAnsi="Calibri" w:cs="Arial"/>
          <w:sz w:val="22"/>
          <w:szCs w:val="22"/>
        </w:rPr>
        <w:t>9</w:t>
      </w:r>
      <w:r w:rsidR="004C24BB" w:rsidRPr="004C24BB">
        <w:rPr>
          <w:rFonts w:ascii="Calibri" w:hAnsi="Calibri" w:cs="Arial"/>
          <w:sz w:val="22"/>
          <w:szCs w:val="22"/>
        </w:rPr>
        <w:t>”</w:t>
      </w:r>
    </w:p>
    <w:p w:rsidR="00930B63"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Only selected innovators will be allowed to display their innovations during the festival. Participants shall be paid to &amp; fro Auto/Bus</w:t>
      </w:r>
      <w:r w:rsidR="00622F80">
        <w:rPr>
          <w:rFonts w:ascii="Calibri" w:hAnsi="Calibri" w:cs="Arial"/>
          <w:sz w:val="22"/>
          <w:szCs w:val="22"/>
        </w:rPr>
        <w:t>/Train</w:t>
      </w:r>
      <w:r w:rsidRPr="00BA4D7B">
        <w:rPr>
          <w:rFonts w:ascii="Calibri" w:hAnsi="Calibri" w:cs="Arial"/>
          <w:sz w:val="22"/>
          <w:szCs w:val="22"/>
        </w:rPr>
        <w:t xml:space="preserve"> fare from their residence to the museum in addition to honorarium. Working lunch will be provided to the innovators. Certificates will be awarded to all the participants of the Innovation festival. </w:t>
      </w: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EC3DC9" w:rsidRDefault="00EC3DC9" w:rsidP="00BA4D7B">
      <w:pPr>
        <w:pStyle w:val="Default"/>
        <w:spacing w:line="276" w:lineRule="auto"/>
        <w:jc w:val="both"/>
        <w:rPr>
          <w:rFonts w:ascii="Calibri" w:hAnsi="Calibri" w:cs="Arial"/>
          <w:sz w:val="22"/>
          <w:szCs w:val="22"/>
        </w:rPr>
      </w:pPr>
    </w:p>
    <w:p w:rsidR="00930B63" w:rsidRPr="00BA4D7B" w:rsidRDefault="00930B63" w:rsidP="00BA4D7B">
      <w:pPr>
        <w:pStyle w:val="Default"/>
        <w:pageBreakBefore/>
        <w:spacing w:line="276" w:lineRule="auto"/>
        <w:jc w:val="both"/>
        <w:rPr>
          <w:rFonts w:ascii="Calibri" w:hAnsi="Calibri" w:cs="Arial"/>
          <w:sz w:val="22"/>
          <w:szCs w:val="22"/>
        </w:rPr>
      </w:pPr>
      <w:r w:rsidRPr="00BA4D7B">
        <w:rPr>
          <w:rFonts w:ascii="Calibri" w:hAnsi="Calibri" w:cs="Arial"/>
          <w:b/>
          <w:bCs/>
          <w:sz w:val="22"/>
          <w:szCs w:val="22"/>
        </w:rPr>
        <w:lastRenderedPageBreak/>
        <w:t xml:space="preserve">Other activities during the Festival: </w:t>
      </w:r>
    </w:p>
    <w:p w:rsidR="00FF16EE" w:rsidRDefault="00FF16EE" w:rsidP="00BA4D7B">
      <w:pPr>
        <w:pStyle w:val="Default"/>
        <w:spacing w:line="276" w:lineRule="auto"/>
        <w:jc w:val="both"/>
        <w:rPr>
          <w:rFonts w:ascii="Calibri" w:hAnsi="Calibri" w:cs="Arial"/>
          <w:b/>
          <w:bCs/>
          <w:sz w:val="22"/>
          <w:szCs w:val="22"/>
        </w:rPr>
      </w:pPr>
    </w:p>
    <w:p w:rsidR="00930B63" w:rsidRPr="003B7D57" w:rsidRDefault="00930B63" w:rsidP="00BA4D7B">
      <w:pPr>
        <w:pStyle w:val="Default"/>
        <w:spacing w:line="276" w:lineRule="auto"/>
        <w:jc w:val="both"/>
        <w:rPr>
          <w:rFonts w:ascii="Calibri" w:hAnsi="Calibri" w:cs="Arial"/>
          <w:sz w:val="16"/>
          <w:szCs w:val="16"/>
        </w:rPr>
      </w:pPr>
      <w:r w:rsidRPr="00BA4D7B">
        <w:rPr>
          <w:rFonts w:ascii="Calibri" w:hAnsi="Calibri" w:cs="Arial"/>
          <w:b/>
          <w:bCs/>
          <w:sz w:val="22"/>
          <w:szCs w:val="22"/>
        </w:rPr>
        <w:t>1. Make &amp; Remake</w:t>
      </w:r>
      <w:r w:rsidR="003B7D57">
        <w:rPr>
          <w:rFonts w:ascii="Calibri" w:hAnsi="Calibri" w:cs="Arial"/>
          <w:b/>
          <w:bCs/>
          <w:sz w:val="22"/>
          <w:szCs w:val="22"/>
        </w:rPr>
        <w:t>:</w:t>
      </w:r>
      <w:r w:rsidRPr="00BA4D7B">
        <w:rPr>
          <w:rFonts w:ascii="Calibri" w:hAnsi="Calibri" w:cs="Arial"/>
          <w:b/>
          <w:bCs/>
          <w:sz w:val="22"/>
          <w:szCs w:val="22"/>
        </w:rPr>
        <w:t xml:space="preserve">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In this activity, the participants shall use the materials like old computers, broken kitchen gadgets, toys or just everyday objects to make different types of innovative designs, sculptures, pictures, jewellery, tools and whatever the imagination conjures up.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All are Welcome to participate in this activity. No prior registration required. </w:t>
      </w:r>
    </w:p>
    <w:p w:rsidR="00FF16EE" w:rsidRDefault="00FF16EE" w:rsidP="00BA4D7B">
      <w:pPr>
        <w:pStyle w:val="Default"/>
        <w:spacing w:line="276" w:lineRule="auto"/>
        <w:jc w:val="both"/>
        <w:rPr>
          <w:rFonts w:ascii="Calibri" w:hAnsi="Calibri" w:cs="Arial"/>
          <w:b/>
          <w:bCs/>
          <w:sz w:val="22"/>
          <w:szCs w:val="22"/>
        </w:rPr>
      </w:pPr>
    </w:p>
    <w:p w:rsidR="00930B63" w:rsidRPr="00FF16EE" w:rsidRDefault="00930B63" w:rsidP="00BA4D7B">
      <w:pPr>
        <w:pStyle w:val="Default"/>
        <w:spacing w:line="276" w:lineRule="auto"/>
        <w:jc w:val="both"/>
        <w:rPr>
          <w:rFonts w:ascii="Calibri" w:hAnsi="Calibri" w:cs="Arial"/>
          <w:sz w:val="16"/>
          <w:szCs w:val="16"/>
        </w:rPr>
      </w:pPr>
      <w:r w:rsidRPr="00BA4D7B">
        <w:rPr>
          <w:rFonts w:ascii="Calibri" w:hAnsi="Calibri" w:cs="Arial"/>
          <w:b/>
          <w:bCs/>
          <w:sz w:val="22"/>
          <w:szCs w:val="22"/>
        </w:rPr>
        <w:t xml:space="preserve">2. ‘Do it </w:t>
      </w:r>
      <w:r w:rsidR="007F0FC6">
        <w:rPr>
          <w:rFonts w:ascii="Calibri" w:hAnsi="Calibri" w:cs="Arial"/>
          <w:b/>
          <w:bCs/>
          <w:sz w:val="22"/>
          <w:szCs w:val="22"/>
        </w:rPr>
        <w:t>yourself</w:t>
      </w:r>
      <w:r w:rsidRPr="00BA4D7B">
        <w:rPr>
          <w:rFonts w:ascii="Calibri" w:hAnsi="Calibri" w:cs="Arial"/>
          <w:b/>
          <w:bCs/>
          <w:sz w:val="22"/>
          <w:szCs w:val="22"/>
        </w:rPr>
        <w:t>’ Corner</w:t>
      </w:r>
      <w:r w:rsidR="003B7D57">
        <w:rPr>
          <w:rFonts w:ascii="Calibri" w:hAnsi="Calibri" w:cs="Arial"/>
          <w:b/>
          <w:bCs/>
          <w:sz w:val="22"/>
          <w:szCs w:val="22"/>
        </w:rPr>
        <w:t>:</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This activity shall have a creative space consisting of materials from scrap like fabric, paint, paper, toys, frames, plastic, wood, glass and many more. It will be used by those who can creatively </w:t>
      </w:r>
      <w:r w:rsidR="007F0FC6" w:rsidRPr="00BA4D7B">
        <w:rPr>
          <w:rFonts w:ascii="Calibri" w:hAnsi="Calibri" w:cs="Arial"/>
          <w:sz w:val="22"/>
          <w:szCs w:val="22"/>
        </w:rPr>
        <w:t>utilize</w:t>
      </w:r>
      <w:r w:rsidRPr="00BA4D7B">
        <w:rPr>
          <w:rFonts w:ascii="Calibri" w:hAnsi="Calibri" w:cs="Arial"/>
          <w:sz w:val="22"/>
          <w:szCs w:val="22"/>
        </w:rPr>
        <w:t xml:space="preserve"> them to make so</w:t>
      </w:r>
      <w:r w:rsidR="00FF16EE">
        <w:rPr>
          <w:rFonts w:ascii="Calibri" w:hAnsi="Calibri" w:cs="Arial"/>
          <w:sz w:val="22"/>
          <w:szCs w:val="22"/>
        </w:rPr>
        <w:t>mething meaningful and relevant</w:t>
      </w:r>
      <w:r w:rsidRPr="00BA4D7B">
        <w:rPr>
          <w:rFonts w:ascii="Calibri" w:hAnsi="Calibri" w:cs="Arial"/>
          <w:sz w:val="22"/>
          <w:szCs w:val="22"/>
        </w:rPr>
        <w:t xml:space="preserve">.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All are welcome to participate for this activity. No prior registration required </w:t>
      </w:r>
    </w:p>
    <w:p w:rsidR="00FF16EE" w:rsidRDefault="00FF16EE" w:rsidP="00BA4D7B">
      <w:pPr>
        <w:pStyle w:val="Default"/>
        <w:spacing w:line="276" w:lineRule="auto"/>
        <w:jc w:val="both"/>
        <w:rPr>
          <w:rFonts w:ascii="Calibri" w:hAnsi="Calibri" w:cs="Arial"/>
          <w:sz w:val="22"/>
          <w:szCs w:val="22"/>
        </w:rPr>
      </w:pPr>
    </w:p>
    <w:p w:rsidR="00930B63" w:rsidRPr="003B7D57" w:rsidRDefault="00930B63" w:rsidP="00BA4D7B">
      <w:pPr>
        <w:pStyle w:val="Default"/>
        <w:spacing w:line="276" w:lineRule="auto"/>
        <w:jc w:val="both"/>
        <w:rPr>
          <w:rFonts w:ascii="Calibri" w:hAnsi="Calibri" w:cs="Arial"/>
          <w:sz w:val="16"/>
          <w:szCs w:val="16"/>
        </w:rPr>
      </w:pPr>
      <w:r w:rsidRPr="00FF16EE">
        <w:rPr>
          <w:rFonts w:ascii="Calibri" w:hAnsi="Calibri" w:cs="Arial"/>
          <w:b/>
          <w:bCs/>
          <w:sz w:val="22"/>
          <w:szCs w:val="22"/>
        </w:rPr>
        <w:t>3.</w:t>
      </w:r>
      <w:r w:rsidRPr="00BA4D7B">
        <w:rPr>
          <w:rFonts w:ascii="Calibri" w:hAnsi="Calibri" w:cs="Arial"/>
          <w:sz w:val="22"/>
          <w:szCs w:val="22"/>
        </w:rPr>
        <w:t xml:space="preserve"> </w:t>
      </w:r>
      <w:r w:rsidRPr="00BA4D7B">
        <w:rPr>
          <w:rFonts w:ascii="Calibri" w:hAnsi="Calibri" w:cs="Arial"/>
          <w:b/>
          <w:bCs/>
          <w:sz w:val="22"/>
          <w:szCs w:val="22"/>
        </w:rPr>
        <w:t>Challengers’ Corne</w:t>
      </w:r>
      <w:r w:rsidR="003B7D57">
        <w:rPr>
          <w:rFonts w:ascii="Calibri" w:hAnsi="Calibri" w:cs="Arial"/>
          <w:b/>
          <w:bCs/>
          <w:sz w:val="22"/>
          <w:szCs w:val="22"/>
        </w:rPr>
        <w:t>r:</w:t>
      </w:r>
      <w:r w:rsidRPr="00BA4D7B">
        <w:rPr>
          <w:rFonts w:ascii="Calibri" w:hAnsi="Calibri" w:cs="Arial"/>
          <w:sz w:val="22"/>
          <w:szCs w:val="22"/>
        </w:rPr>
        <w:t xml:space="preserve">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A special attraction of the Innovation Festival is “</w:t>
      </w:r>
      <w:r w:rsidRPr="00BA4D7B">
        <w:rPr>
          <w:rFonts w:ascii="Calibri" w:hAnsi="Calibri" w:cs="Arial"/>
          <w:b/>
          <w:bCs/>
          <w:sz w:val="22"/>
          <w:szCs w:val="22"/>
        </w:rPr>
        <w:t>The Challenges’ Corner</w:t>
      </w:r>
      <w:r w:rsidRPr="00BA4D7B">
        <w:rPr>
          <w:rFonts w:ascii="Calibri" w:hAnsi="Calibri" w:cs="Arial"/>
          <w:sz w:val="22"/>
          <w:szCs w:val="22"/>
        </w:rPr>
        <w:t xml:space="preserve">”. The visitors will be given different challenges to be solved in a given time limit and winners shall receive attractive prizes.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All are welcome to participate in this activity. No prior registration required. </w:t>
      </w:r>
    </w:p>
    <w:p w:rsidR="00FF16EE" w:rsidRDefault="00FF16EE" w:rsidP="00BA4D7B">
      <w:pPr>
        <w:pStyle w:val="Default"/>
        <w:spacing w:line="276" w:lineRule="auto"/>
        <w:jc w:val="both"/>
        <w:rPr>
          <w:rFonts w:ascii="Calibri" w:hAnsi="Calibri" w:cs="Arial"/>
          <w:sz w:val="22"/>
          <w:szCs w:val="22"/>
        </w:rPr>
      </w:pPr>
    </w:p>
    <w:p w:rsidR="003B7D57" w:rsidRDefault="00930B63" w:rsidP="00BA4D7B">
      <w:pPr>
        <w:pStyle w:val="Default"/>
        <w:spacing w:line="276" w:lineRule="auto"/>
        <w:jc w:val="both"/>
        <w:rPr>
          <w:rFonts w:ascii="Calibri" w:hAnsi="Calibri" w:cs="Arial"/>
          <w:b/>
          <w:bCs/>
          <w:sz w:val="22"/>
          <w:szCs w:val="22"/>
        </w:rPr>
      </w:pPr>
      <w:r w:rsidRPr="00FF16EE">
        <w:rPr>
          <w:rFonts w:ascii="Calibri" w:hAnsi="Calibri" w:cs="Arial"/>
          <w:b/>
          <w:bCs/>
          <w:sz w:val="22"/>
          <w:szCs w:val="22"/>
        </w:rPr>
        <w:t>4.</w:t>
      </w:r>
      <w:r w:rsidRPr="00BA4D7B">
        <w:rPr>
          <w:rFonts w:ascii="Calibri" w:hAnsi="Calibri" w:cs="Arial"/>
          <w:sz w:val="22"/>
          <w:szCs w:val="22"/>
        </w:rPr>
        <w:t xml:space="preserve"> </w:t>
      </w:r>
      <w:r w:rsidRPr="00BA4D7B">
        <w:rPr>
          <w:rFonts w:ascii="Calibri" w:hAnsi="Calibri" w:cs="Arial"/>
          <w:b/>
          <w:bCs/>
          <w:sz w:val="22"/>
          <w:szCs w:val="22"/>
        </w:rPr>
        <w:t xml:space="preserve">Lectures &amp; Workshops on Innovation: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Prominent personalities from diverse fields of Science, Technology &amp; Art shall be delivering lectures and conducting workshops on innovative themes during both the days. </w:t>
      </w:r>
    </w:p>
    <w:p w:rsidR="00930B63" w:rsidRPr="00BA4D7B" w:rsidRDefault="00930B63" w:rsidP="00BA4D7B">
      <w:pPr>
        <w:pStyle w:val="Default"/>
        <w:spacing w:line="276" w:lineRule="auto"/>
        <w:jc w:val="both"/>
        <w:rPr>
          <w:rFonts w:ascii="Calibri" w:hAnsi="Calibri" w:cs="Arial"/>
          <w:sz w:val="22"/>
          <w:szCs w:val="22"/>
        </w:rPr>
      </w:pPr>
      <w:r w:rsidRPr="00BA4D7B">
        <w:rPr>
          <w:rFonts w:ascii="Calibri" w:hAnsi="Calibri" w:cs="Arial"/>
          <w:sz w:val="22"/>
          <w:szCs w:val="22"/>
        </w:rPr>
        <w:t xml:space="preserve">All are welcome to participate in this activity. No prior registration required. </w:t>
      </w:r>
    </w:p>
    <w:p w:rsidR="00FF16EE" w:rsidRDefault="00FF16EE" w:rsidP="00BA4D7B">
      <w:pPr>
        <w:pStyle w:val="Default"/>
        <w:spacing w:line="276" w:lineRule="auto"/>
        <w:jc w:val="both"/>
        <w:rPr>
          <w:rFonts w:ascii="Calibri" w:hAnsi="Calibri" w:cs="Arial"/>
          <w:b/>
          <w:bCs/>
          <w:sz w:val="22"/>
          <w:szCs w:val="22"/>
        </w:rPr>
      </w:pPr>
    </w:p>
    <w:p w:rsidR="00930B63" w:rsidRPr="00BA4D7B" w:rsidRDefault="00930B63" w:rsidP="00BA4D7B">
      <w:pPr>
        <w:pStyle w:val="Default"/>
        <w:spacing w:line="276" w:lineRule="auto"/>
        <w:jc w:val="both"/>
        <w:rPr>
          <w:rFonts w:ascii="Calibri" w:hAnsi="Calibri" w:cs="Arial"/>
          <w:sz w:val="22"/>
          <w:szCs w:val="22"/>
        </w:rPr>
      </w:pPr>
      <w:r w:rsidRPr="00FF16EE">
        <w:rPr>
          <w:rFonts w:ascii="Calibri" w:hAnsi="Calibri" w:cs="Arial"/>
          <w:b/>
          <w:bCs/>
          <w:sz w:val="22"/>
          <w:szCs w:val="22"/>
        </w:rPr>
        <w:t>5. Idea</w:t>
      </w:r>
      <w:r w:rsidRPr="00BA4D7B">
        <w:rPr>
          <w:rFonts w:ascii="Calibri" w:hAnsi="Calibri" w:cs="Arial"/>
          <w:b/>
          <w:bCs/>
          <w:sz w:val="22"/>
          <w:szCs w:val="22"/>
        </w:rPr>
        <w:t xml:space="preserve"> Box</w:t>
      </w:r>
      <w:r w:rsidR="00EC3DC9">
        <w:rPr>
          <w:rFonts w:ascii="Calibri" w:hAnsi="Calibri" w:cs="Arial"/>
          <w:b/>
          <w:bCs/>
          <w:sz w:val="22"/>
          <w:szCs w:val="22"/>
        </w:rPr>
        <w:t>:</w:t>
      </w:r>
    </w:p>
    <w:p w:rsidR="00930B63" w:rsidRPr="00BA4D7B" w:rsidRDefault="00930B63" w:rsidP="00BA4D7B">
      <w:pPr>
        <w:tabs>
          <w:tab w:val="left" w:pos="1275"/>
          <w:tab w:val="left" w:pos="1590"/>
        </w:tabs>
        <w:spacing w:line="276" w:lineRule="auto"/>
        <w:jc w:val="both"/>
        <w:rPr>
          <w:rFonts w:ascii="Calibri" w:hAnsi="Calibri" w:cs="Arial"/>
          <w:sz w:val="22"/>
          <w:szCs w:val="22"/>
        </w:rPr>
      </w:pPr>
      <w:r w:rsidRPr="00BA4D7B">
        <w:rPr>
          <w:rFonts w:ascii="Calibri" w:hAnsi="Calibri" w:cs="Arial"/>
          <w:sz w:val="22"/>
          <w:szCs w:val="22"/>
        </w:rPr>
        <w:t>An Idea box will be kept in the Festival area so that people would be able to drop their innovative ideas in it. These ideas shall be shortlisted and the selected ones shall be awarded prizes from the Innovation Council, Government of India.</w:t>
      </w:r>
    </w:p>
    <w:sectPr w:rsidR="00930B63" w:rsidRPr="00BA4D7B" w:rsidSect="00FF16EE">
      <w:footerReference w:type="default" r:id="rId10"/>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D3C" w:rsidRDefault="00250D3C">
      <w:r>
        <w:separator/>
      </w:r>
    </w:p>
  </w:endnote>
  <w:endnote w:type="continuationSeparator" w:id="1">
    <w:p w:rsidR="00250D3C" w:rsidRDefault="0025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04" w:rsidRDefault="000E2704"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D3C" w:rsidRDefault="00250D3C">
      <w:r>
        <w:separator/>
      </w:r>
    </w:p>
  </w:footnote>
  <w:footnote w:type="continuationSeparator" w:id="1">
    <w:p w:rsidR="00250D3C" w:rsidRDefault="00250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7F04"/>
  <w:defaultTabStop w:val="720"/>
  <w:noPunctuationKerning/>
  <w:characterSpacingControl w:val="doNotCompress"/>
  <w:footnotePr>
    <w:footnote w:id="0"/>
    <w:footnote w:id="1"/>
  </w:footnotePr>
  <w:endnotePr>
    <w:endnote w:id="0"/>
    <w:endnote w:id="1"/>
  </w:endnotePr>
  <w:compat/>
  <w:rsids>
    <w:rsidRoot w:val="00463805"/>
    <w:rsid w:val="000077BD"/>
    <w:rsid w:val="00017DD1"/>
    <w:rsid w:val="00032E90"/>
    <w:rsid w:val="000332AD"/>
    <w:rsid w:val="00043FAA"/>
    <w:rsid w:val="000447ED"/>
    <w:rsid w:val="00083416"/>
    <w:rsid w:val="00085333"/>
    <w:rsid w:val="00096E10"/>
    <w:rsid w:val="000C0676"/>
    <w:rsid w:val="000C2091"/>
    <w:rsid w:val="000C3395"/>
    <w:rsid w:val="000E2704"/>
    <w:rsid w:val="0011649E"/>
    <w:rsid w:val="0012030E"/>
    <w:rsid w:val="0016303A"/>
    <w:rsid w:val="00190F40"/>
    <w:rsid w:val="001A02DA"/>
    <w:rsid w:val="001D2340"/>
    <w:rsid w:val="001F7A95"/>
    <w:rsid w:val="00240AF1"/>
    <w:rsid w:val="0024648C"/>
    <w:rsid w:val="00250D3C"/>
    <w:rsid w:val="002602F0"/>
    <w:rsid w:val="00273CBE"/>
    <w:rsid w:val="002C0936"/>
    <w:rsid w:val="002F6129"/>
    <w:rsid w:val="00305C2E"/>
    <w:rsid w:val="00326F1B"/>
    <w:rsid w:val="00332255"/>
    <w:rsid w:val="00374320"/>
    <w:rsid w:val="00384215"/>
    <w:rsid w:val="00390820"/>
    <w:rsid w:val="00393908"/>
    <w:rsid w:val="003B7694"/>
    <w:rsid w:val="003B7D57"/>
    <w:rsid w:val="003C4E60"/>
    <w:rsid w:val="003E55B6"/>
    <w:rsid w:val="00400969"/>
    <w:rsid w:val="004035E6"/>
    <w:rsid w:val="00415F5F"/>
    <w:rsid w:val="0042038C"/>
    <w:rsid w:val="00425153"/>
    <w:rsid w:val="00450308"/>
    <w:rsid w:val="00461DCB"/>
    <w:rsid w:val="00463805"/>
    <w:rsid w:val="00491A66"/>
    <w:rsid w:val="004B66C1"/>
    <w:rsid w:val="004C24BB"/>
    <w:rsid w:val="004D64E0"/>
    <w:rsid w:val="004E1DE4"/>
    <w:rsid w:val="004E2D03"/>
    <w:rsid w:val="004F6C3C"/>
    <w:rsid w:val="00517110"/>
    <w:rsid w:val="005314CE"/>
    <w:rsid w:val="00532E88"/>
    <w:rsid w:val="005360D4"/>
    <w:rsid w:val="0054754E"/>
    <w:rsid w:val="0056338C"/>
    <w:rsid w:val="00574303"/>
    <w:rsid w:val="005D4280"/>
    <w:rsid w:val="005F422F"/>
    <w:rsid w:val="00616028"/>
    <w:rsid w:val="00622F80"/>
    <w:rsid w:val="006638AD"/>
    <w:rsid w:val="00663DC6"/>
    <w:rsid w:val="00671993"/>
    <w:rsid w:val="00682713"/>
    <w:rsid w:val="006E1862"/>
    <w:rsid w:val="00722DE8"/>
    <w:rsid w:val="00731D87"/>
    <w:rsid w:val="007324BD"/>
    <w:rsid w:val="00733AC6"/>
    <w:rsid w:val="007344B3"/>
    <w:rsid w:val="007352E9"/>
    <w:rsid w:val="0074348A"/>
    <w:rsid w:val="007543A4"/>
    <w:rsid w:val="00770EEA"/>
    <w:rsid w:val="007B2B94"/>
    <w:rsid w:val="007E2448"/>
    <w:rsid w:val="007E3D81"/>
    <w:rsid w:val="007F0FC6"/>
    <w:rsid w:val="00827681"/>
    <w:rsid w:val="00850FE1"/>
    <w:rsid w:val="008658E6"/>
    <w:rsid w:val="00880CC3"/>
    <w:rsid w:val="00884CA6"/>
    <w:rsid w:val="00887861"/>
    <w:rsid w:val="008A1D7D"/>
    <w:rsid w:val="008D60A2"/>
    <w:rsid w:val="00900794"/>
    <w:rsid w:val="00930B63"/>
    <w:rsid w:val="00932D09"/>
    <w:rsid w:val="009622B2"/>
    <w:rsid w:val="00967437"/>
    <w:rsid w:val="009A500F"/>
    <w:rsid w:val="009C7D71"/>
    <w:rsid w:val="009D0188"/>
    <w:rsid w:val="009D555F"/>
    <w:rsid w:val="009E757D"/>
    <w:rsid w:val="009F3060"/>
    <w:rsid w:val="009F58BB"/>
    <w:rsid w:val="00A41E64"/>
    <w:rsid w:val="00A4373B"/>
    <w:rsid w:val="00A83D5E"/>
    <w:rsid w:val="00A96F06"/>
    <w:rsid w:val="00AE1F72"/>
    <w:rsid w:val="00B04903"/>
    <w:rsid w:val="00B117AC"/>
    <w:rsid w:val="00B12708"/>
    <w:rsid w:val="00B41C69"/>
    <w:rsid w:val="00B736B0"/>
    <w:rsid w:val="00B771BC"/>
    <w:rsid w:val="00B96076"/>
    <w:rsid w:val="00B96D9F"/>
    <w:rsid w:val="00BA4D7B"/>
    <w:rsid w:val="00BB32D8"/>
    <w:rsid w:val="00BB441A"/>
    <w:rsid w:val="00BB5990"/>
    <w:rsid w:val="00BC0F25"/>
    <w:rsid w:val="00BE09D6"/>
    <w:rsid w:val="00BE1F49"/>
    <w:rsid w:val="00C10FF1"/>
    <w:rsid w:val="00C30E55"/>
    <w:rsid w:val="00C43F43"/>
    <w:rsid w:val="00C5090B"/>
    <w:rsid w:val="00C63324"/>
    <w:rsid w:val="00C63BDB"/>
    <w:rsid w:val="00C75B66"/>
    <w:rsid w:val="00C81188"/>
    <w:rsid w:val="00C92FF3"/>
    <w:rsid w:val="00CB5E53"/>
    <w:rsid w:val="00CC6A22"/>
    <w:rsid w:val="00CC7CB7"/>
    <w:rsid w:val="00D02133"/>
    <w:rsid w:val="00D05F08"/>
    <w:rsid w:val="00D21FCD"/>
    <w:rsid w:val="00D34CBE"/>
    <w:rsid w:val="00D3651C"/>
    <w:rsid w:val="00D406E8"/>
    <w:rsid w:val="00D461ED"/>
    <w:rsid w:val="00D53D61"/>
    <w:rsid w:val="00D66A94"/>
    <w:rsid w:val="00D753BD"/>
    <w:rsid w:val="00DA5F94"/>
    <w:rsid w:val="00DC028A"/>
    <w:rsid w:val="00DC25F2"/>
    <w:rsid w:val="00DC6437"/>
    <w:rsid w:val="00DD2A14"/>
    <w:rsid w:val="00DF1BA0"/>
    <w:rsid w:val="00E33A75"/>
    <w:rsid w:val="00E33DC8"/>
    <w:rsid w:val="00E630EB"/>
    <w:rsid w:val="00E75AE6"/>
    <w:rsid w:val="00E80215"/>
    <w:rsid w:val="00EA353A"/>
    <w:rsid w:val="00EB52A5"/>
    <w:rsid w:val="00EC3DC9"/>
    <w:rsid w:val="00EC655E"/>
    <w:rsid w:val="00EE33CA"/>
    <w:rsid w:val="00EF1390"/>
    <w:rsid w:val="00F04B9B"/>
    <w:rsid w:val="00F05D9F"/>
    <w:rsid w:val="00F0626A"/>
    <w:rsid w:val="00F141E0"/>
    <w:rsid w:val="00F149CC"/>
    <w:rsid w:val="00F242E0"/>
    <w:rsid w:val="00F46364"/>
    <w:rsid w:val="00F74AAD"/>
    <w:rsid w:val="00F857E6"/>
    <w:rsid w:val="00F91682"/>
    <w:rsid w:val="00FB4D7F"/>
    <w:rsid w:val="00FC022E"/>
    <w:rsid w:val="00FC06BD"/>
    <w:rsid w:val="00FF16EE"/>
    <w:rsid w:val="00FF4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3" type="connector" idref="#_x0000_s1044"/>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uiPriority w:val="59"/>
    <w:rsid w:val="00D753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0B63"/>
    <w:pPr>
      <w:autoSpaceDE w:val="0"/>
      <w:autoSpaceDN w:val="0"/>
      <w:adjustRightInd w:val="0"/>
    </w:pPr>
    <w:rPr>
      <w:color w:val="000000"/>
      <w:sz w:val="24"/>
      <w:szCs w:val="24"/>
      <w:lang w:bidi="k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V\Desktop\write-ups\th\TS1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TS102808358.dotx</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RonV</dc:creator>
  <cp:lastModifiedBy>HP</cp:lastModifiedBy>
  <cp:revision>4</cp:revision>
  <cp:lastPrinted>2016-07-31T13:18:00Z</cp:lastPrinted>
  <dcterms:created xsi:type="dcterms:W3CDTF">2018-12-04T08:32:00Z</dcterms:created>
  <dcterms:modified xsi:type="dcterms:W3CDTF">2018-12-15T05:45:00Z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